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03F" w:rsidRPr="008E203F" w:rsidRDefault="008E203F" w:rsidP="008E203F">
      <w:pPr>
        <w:rPr>
          <w:rFonts w:ascii="Calibri" w:hAnsi="Calibri"/>
          <w:b/>
          <w:sz w:val="56"/>
          <w:szCs w:val="56"/>
        </w:rPr>
      </w:pPr>
      <w:proofErr w:type="spellStart"/>
      <w:r w:rsidRPr="008E203F">
        <w:rPr>
          <w:rFonts w:ascii="Calibri" w:hAnsi="Calibri"/>
          <w:b/>
          <w:sz w:val="56"/>
          <w:szCs w:val="56"/>
        </w:rPr>
        <w:t>Kleine</w:t>
      </w:r>
      <w:proofErr w:type="spellEnd"/>
      <w:r w:rsidRPr="008E203F">
        <w:rPr>
          <w:rFonts w:ascii="Calibri" w:hAnsi="Calibri"/>
          <w:b/>
          <w:sz w:val="56"/>
          <w:szCs w:val="56"/>
        </w:rPr>
        <w:t xml:space="preserve"> </w:t>
      </w:r>
      <w:proofErr w:type="spellStart"/>
      <w:r w:rsidRPr="008E203F">
        <w:rPr>
          <w:rFonts w:ascii="Calibri" w:hAnsi="Calibri"/>
          <w:b/>
          <w:sz w:val="56"/>
          <w:szCs w:val="56"/>
        </w:rPr>
        <w:t>Dennen</w:t>
      </w:r>
      <w:proofErr w:type="spellEnd"/>
      <w:r>
        <w:rPr>
          <w:rFonts w:ascii="Calibri" w:hAnsi="Calibri"/>
          <w:b/>
          <w:sz w:val="56"/>
          <w:szCs w:val="56"/>
        </w:rPr>
        <w:tab/>
      </w:r>
      <w:r w:rsidR="00340346">
        <w:rPr>
          <w:rFonts w:ascii="Calibri" w:hAnsi="Calibri"/>
          <w:b/>
          <w:sz w:val="56"/>
          <w:szCs w:val="56"/>
        </w:rPr>
        <w:tab/>
      </w:r>
      <w:r w:rsidR="00340346">
        <w:rPr>
          <w:rFonts w:ascii="Calibri" w:hAnsi="Calibri"/>
          <w:b/>
          <w:sz w:val="56"/>
          <w:szCs w:val="56"/>
        </w:rPr>
        <w:tab/>
      </w:r>
      <w:r w:rsidR="00340346">
        <w:rPr>
          <w:rFonts w:ascii="Calibri" w:hAnsi="Calibri"/>
          <w:b/>
          <w:sz w:val="56"/>
          <w:szCs w:val="56"/>
        </w:rPr>
        <w:tab/>
      </w:r>
      <w:r w:rsidR="00340346">
        <w:rPr>
          <w:rFonts w:ascii="Calibri" w:hAnsi="Calibri"/>
          <w:b/>
          <w:sz w:val="56"/>
          <w:szCs w:val="56"/>
        </w:rPr>
        <w:tab/>
      </w:r>
      <w:r w:rsidR="00340346">
        <w:rPr>
          <w:rFonts w:ascii="Calibri" w:hAnsi="Calibri"/>
          <w:b/>
          <w:sz w:val="56"/>
          <w:szCs w:val="56"/>
        </w:rPr>
        <w:tab/>
      </w:r>
      <w:r w:rsidR="00340346">
        <w:rPr>
          <w:rFonts w:ascii="Calibri" w:hAnsi="Calibri"/>
          <w:b/>
          <w:sz w:val="56"/>
          <w:szCs w:val="56"/>
        </w:rPr>
        <w:tab/>
      </w:r>
      <w:r w:rsidR="00340346">
        <w:rPr>
          <w:rFonts w:ascii="Calibri" w:hAnsi="Calibri"/>
          <w:b/>
          <w:sz w:val="56"/>
          <w:szCs w:val="56"/>
        </w:rPr>
        <w:tab/>
      </w:r>
      <w:r w:rsidR="00340346">
        <w:rPr>
          <w:rFonts w:ascii="Calibri" w:hAnsi="Calibri"/>
          <w:b/>
          <w:sz w:val="56"/>
          <w:szCs w:val="56"/>
        </w:rPr>
        <w:tab/>
      </w:r>
      <w:r w:rsidR="00340346">
        <w:rPr>
          <w:rFonts w:ascii="Calibri" w:hAnsi="Calibri"/>
          <w:b/>
          <w:sz w:val="56"/>
          <w:szCs w:val="56"/>
        </w:rPr>
        <w:tab/>
      </w:r>
      <w:r w:rsidR="00340346">
        <w:rPr>
          <w:rFonts w:ascii="Calibri" w:hAnsi="Calibri"/>
          <w:b/>
          <w:sz w:val="56"/>
          <w:szCs w:val="56"/>
        </w:rPr>
        <w:tab/>
      </w:r>
      <w:r>
        <w:rPr>
          <w:rFonts w:ascii="Calibri" w:hAnsi="Calibri"/>
          <w:b/>
          <w:sz w:val="56"/>
          <w:szCs w:val="56"/>
        </w:rPr>
        <w:tab/>
      </w:r>
      <w:r>
        <w:rPr>
          <w:rFonts w:ascii="Calibri" w:hAnsi="Calibri"/>
          <w:b/>
          <w:sz w:val="56"/>
          <w:szCs w:val="56"/>
        </w:rPr>
        <w:tab/>
      </w:r>
      <w:r w:rsidRPr="008E203F">
        <w:rPr>
          <w:noProof/>
          <w:lang w:val="nl-BE" w:eastAsia="nl-BE"/>
        </w:rPr>
        <w:drawing>
          <wp:inline distT="0" distB="0" distL="0" distR="0" wp14:anchorId="400F8024" wp14:editId="2DB3A96A">
            <wp:extent cx="1192471" cy="904875"/>
            <wp:effectExtent l="0" t="0" r="8255" b="0"/>
            <wp:docPr id="2" name="Afbeelding 2" descr="C:\Users\joke.bleyaert\Desktop\Kleine den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ke.bleyaert\Desktop\Kleine denn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4785" cy="906631"/>
                    </a:xfrm>
                    <a:prstGeom prst="rect">
                      <a:avLst/>
                    </a:prstGeom>
                    <a:noFill/>
                    <a:ln>
                      <a:noFill/>
                    </a:ln>
                  </pic:spPr>
                </pic:pic>
              </a:graphicData>
            </a:graphic>
          </wp:inline>
        </w:drawing>
      </w:r>
    </w:p>
    <w:p w:rsidR="008E203F" w:rsidRPr="00BF60BC" w:rsidRDefault="008E203F" w:rsidP="008E203F">
      <w:pPr>
        <w:rPr>
          <w:rFonts w:ascii="Calibri" w:hAnsi="Calibri"/>
          <w:sz w:val="56"/>
          <w:szCs w:val="56"/>
        </w:rPr>
      </w:pPr>
    </w:p>
    <w:p w:rsidR="001C31AB" w:rsidRDefault="001C31AB"/>
    <w:p w:rsidR="008E203F" w:rsidRDefault="008E203F">
      <w:r>
        <w:rPr>
          <w:rFonts w:ascii="Calibri" w:hAnsi="Calibri"/>
          <w:noProof/>
          <w:sz w:val="22"/>
          <w:szCs w:val="22"/>
          <w:lang w:val="nl-BE" w:eastAsia="nl-BE"/>
        </w:rPr>
        <w:drawing>
          <wp:inline distT="0" distB="0" distL="0" distR="0">
            <wp:extent cx="3914775" cy="22764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4775" cy="2276475"/>
                    </a:xfrm>
                    <a:prstGeom prst="rect">
                      <a:avLst/>
                    </a:prstGeom>
                    <a:solidFill>
                      <a:srgbClr val="FFFFFF"/>
                    </a:solidFill>
                    <a:ln>
                      <a:noFill/>
                    </a:ln>
                  </pic:spPr>
                </pic:pic>
              </a:graphicData>
            </a:graphic>
          </wp:inline>
        </w:drawing>
      </w:r>
    </w:p>
    <w:p w:rsidR="008E203F" w:rsidRDefault="008E203F" w:rsidP="008E203F">
      <w:r>
        <w:tab/>
      </w:r>
      <w:r>
        <w:tab/>
      </w:r>
      <w:r>
        <w:tab/>
      </w:r>
      <w:r>
        <w:tab/>
      </w:r>
      <w:r>
        <w:tab/>
      </w:r>
      <w:r>
        <w:tab/>
      </w:r>
      <w:r>
        <w:tab/>
      </w:r>
      <w:r>
        <w:tab/>
      </w:r>
      <w:r>
        <w:tab/>
      </w:r>
      <w:r>
        <w:tab/>
      </w:r>
      <w:r>
        <w:tab/>
      </w:r>
      <w:r>
        <w:tab/>
      </w:r>
      <w:r>
        <w:tab/>
      </w:r>
      <w:r>
        <w:tab/>
      </w:r>
      <w:r>
        <w:tab/>
      </w:r>
      <w:r>
        <w:tab/>
      </w:r>
      <w:r>
        <w:tab/>
      </w:r>
      <w:r>
        <w:tab/>
      </w:r>
      <w:r>
        <w:tab/>
      </w:r>
    </w:p>
    <w:p w:rsidR="008E203F" w:rsidRPr="008E203F" w:rsidRDefault="008E203F" w:rsidP="008E203F">
      <w:pPr>
        <w:rPr>
          <w:rFonts w:ascii="Calibri" w:hAnsi="Calibri"/>
          <w:sz w:val="24"/>
          <w:szCs w:val="24"/>
          <w:lang w:val="nl-BE"/>
        </w:rPr>
      </w:pPr>
      <w:r w:rsidRPr="008E203F">
        <w:rPr>
          <w:rFonts w:ascii="Calibri" w:hAnsi="Calibri"/>
          <w:sz w:val="24"/>
          <w:szCs w:val="24"/>
          <w:lang w:val="nl-BE"/>
        </w:rPr>
        <w:t xml:space="preserve">Kleine Dennen </w:t>
      </w:r>
      <w:r w:rsidRPr="008E203F">
        <w:rPr>
          <w:rFonts w:ascii="Calibri" w:hAnsi="Calibri"/>
          <w:sz w:val="24"/>
          <w:szCs w:val="24"/>
          <w:lang w:val="nl-BE"/>
        </w:rPr>
        <w:tab/>
      </w:r>
      <w:r w:rsidRPr="008E203F">
        <w:rPr>
          <w:rFonts w:ascii="Calibri" w:hAnsi="Calibri"/>
          <w:sz w:val="24"/>
          <w:szCs w:val="24"/>
          <w:lang w:val="nl-BE"/>
        </w:rPr>
        <w:tab/>
      </w:r>
      <w:r w:rsidRPr="008E203F">
        <w:rPr>
          <w:rFonts w:ascii="Calibri" w:hAnsi="Calibri"/>
          <w:sz w:val="24"/>
          <w:szCs w:val="24"/>
          <w:lang w:val="nl-BE"/>
        </w:rPr>
        <w:tab/>
      </w:r>
      <w:r w:rsidRPr="008E203F">
        <w:rPr>
          <w:rFonts w:ascii="Calibri" w:hAnsi="Calibri"/>
          <w:sz w:val="24"/>
          <w:szCs w:val="24"/>
          <w:lang w:val="nl-BE"/>
        </w:rPr>
        <w:tab/>
      </w:r>
      <w:r w:rsidRPr="008E203F">
        <w:rPr>
          <w:rFonts w:ascii="Calibri" w:hAnsi="Calibri"/>
          <w:sz w:val="24"/>
          <w:szCs w:val="24"/>
          <w:lang w:val="nl-BE"/>
        </w:rPr>
        <w:tab/>
      </w:r>
      <w:r w:rsidRPr="008E203F">
        <w:rPr>
          <w:rFonts w:ascii="Calibri" w:hAnsi="Calibri"/>
          <w:sz w:val="24"/>
          <w:szCs w:val="24"/>
          <w:lang w:val="nl-BE"/>
        </w:rPr>
        <w:tab/>
      </w:r>
      <w:r w:rsidRPr="008E203F">
        <w:rPr>
          <w:rFonts w:ascii="Calibri" w:hAnsi="Calibri"/>
          <w:sz w:val="24"/>
          <w:szCs w:val="24"/>
          <w:lang w:val="nl-BE"/>
        </w:rPr>
        <w:tab/>
      </w:r>
      <w:r w:rsidRPr="008E203F">
        <w:rPr>
          <w:rFonts w:ascii="Calibri" w:hAnsi="Calibri"/>
          <w:sz w:val="24"/>
          <w:szCs w:val="24"/>
          <w:lang w:val="nl-BE"/>
        </w:rPr>
        <w:tab/>
      </w:r>
      <w:r w:rsidRPr="008E203F">
        <w:rPr>
          <w:rFonts w:ascii="Calibri" w:hAnsi="Calibri"/>
          <w:sz w:val="24"/>
          <w:szCs w:val="24"/>
          <w:lang w:val="nl-BE"/>
        </w:rPr>
        <w:tab/>
      </w:r>
      <w:r w:rsidRPr="008E203F">
        <w:rPr>
          <w:rFonts w:ascii="Calibri" w:hAnsi="Calibri"/>
          <w:sz w:val="24"/>
          <w:szCs w:val="24"/>
          <w:lang w:val="nl-BE"/>
        </w:rPr>
        <w:tab/>
      </w:r>
      <w:r w:rsidRPr="008E203F">
        <w:rPr>
          <w:rFonts w:ascii="Calibri" w:hAnsi="Calibri"/>
          <w:sz w:val="24"/>
          <w:szCs w:val="24"/>
          <w:lang w:val="nl-BE"/>
        </w:rPr>
        <w:tab/>
      </w:r>
      <w:r w:rsidRPr="008E203F">
        <w:rPr>
          <w:rFonts w:ascii="Calibri" w:hAnsi="Calibri"/>
          <w:sz w:val="24"/>
          <w:szCs w:val="24"/>
          <w:lang w:val="nl-BE"/>
        </w:rPr>
        <w:tab/>
      </w:r>
    </w:p>
    <w:p w:rsidR="008E203F" w:rsidRPr="008E203F" w:rsidRDefault="008E203F" w:rsidP="008E203F">
      <w:pPr>
        <w:rPr>
          <w:rFonts w:ascii="Calibri" w:hAnsi="Calibri"/>
          <w:sz w:val="24"/>
          <w:szCs w:val="24"/>
          <w:lang w:val="nl-BE"/>
        </w:rPr>
      </w:pPr>
      <w:r w:rsidRPr="008E203F">
        <w:rPr>
          <w:rFonts w:ascii="Calibri" w:hAnsi="Calibri"/>
          <w:sz w:val="24"/>
          <w:szCs w:val="24"/>
          <w:lang w:val="nl-BE"/>
        </w:rPr>
        <w:t>Afdeling van VZW De Patio</w:t>
      </w:r>
    </w:p>
    <w:p w:rsidR="008E203F" w:rsidRPr="008E203F" w:rsidRDefault="008E203F" w:rsidP="008E203F">
      <w:pPr>
        <w:rPr>
          <w:rFonts w:ascii="Calibri" w:hAnsi="Calibri"/>
          <w:sz w:val="24"/>
          <w:szCs w:val="24"/>
          <w:lang w:val="nl-BE"/>
        </w:rPr>
      </w:pPr>
      <w:r w:rsidRPr="008E203F">
        <w:rPr>
          <w:rFonts w:ascii="Calibri" w:hAnsi="Calibri"/>
          <w:sz w:val="24"/>
          <w:szCs w:val="24"/>
          <w:lang w:val="nl-BE"/>
        </w:rPr>
        <w:t>Haagwinde 77</w:t>
      </w:r>
    </w:p>
    <w:p w:rsidR="008E203F" w:rsidRPr="008E203F" w:rsidRDefault="008E203F" w:rsidP="008E203F">
      <w:pPr>
        <w:rPr>
          <w:rFonts w:ascii="Calibri" w:hAnsi="Calibri"/>
          <w:sz w:val="24"/>
          <w:szCs w:val="24"/>
          <w:lang w:val="nl-BE"/>
        </w:rPr>
      </w:pPr>
      <w:r w:rsidRPr="008E203F">
        <w:rPr>
          <w:rFonts w:ascii="Calibri" w:hAnsi="Calibri"/>
          <w:sz w:val="24"/>
          <w:szCs w:val="24"/>
          <w:lang w:val="nl-BE"/>
        </w:rPr>
        <w:t>8300 Knokke-Heist</w:t>
      </w:r>
    </w:p>
    <w:p w:rsidR="008E203F" w:rsidRPr="008E203F" w:rsidRDefault="008E203F" w:rsidP="008E203F">
      <w:pPr>
        <w:rPr>
          <w:rFonts w:ascii="Calibri" w:hAnsi="Calibri"/>
          <w:sz w:val="24"/>
          <w:szCs w:val="24"/>
          <w:lang w:val="nl-BE"/>
        </w:rPr>
      </w:pPr>
      <w:r w:rsidRPr="008E203F">
        <w:rPr>
          <w:rFonts w:ascii="Calibri" w:hAnsi="Calibri"/>
          <w:sz w:val="24"/>
          <w:szCs w:val="24"/>
          <w:u w:val="single"/>
          <w:lang w:val="nl-BE"/>
        </w:rPr>
        <w:t>Tel </w:t>
      </w:r>
      <w:r w:rsidRPr="008E203F">
        <w:rPr>
          <w:rFonts w:ascii="Calibri" w:hAnsi="Calibri"/>
          <w:sz w:val="24"/>
          <w:szCs w:val="24"/>
          <w:lang w:val="nl-BE"/>
        </w:rPr>
        <w:t>: 050/60.75.88</w:t>
      </w:r>
    </w:p>
    <w:p w:rsidR="008E203F" w:rsidRPr="008E203F" w:rsidRDefault="008E203F" w:rsidP="008E203F">
      <w:pPr>
        <w:rPr>
          <w:rFonts w:ascii="Calibri" w:hAnsi="Calibri"/>
          <w:sz w:val="24"/>
          <w:szCs w:val="24"/>
          <w:lang w:val="nl-NL"/>
        </w:rPr>
      </w:pPr>
      <w:r w:rsidRPr="008E203F">
        <w:rPr>
          <w:rFonts w:ascii="Calibri" w:hAnsi="Calibri"/>
          <w:sz w:val="24"/>
          <w:szCs w:val="24"/>
          <w:u w:val="single"/>
          <w:lang w:val="nl-NL"/>
        </w:rPr>
        <w:t>Email</w:t>
      </w:r>
      <w:r>
        <w:rPr>
          <w:rFonts w:ascii="Calibri" w:hAnsi="Calibri"/>
          <w:sz w:val="24"/>
          <w:szCs w:val="24"/>
          <w:lang w:val="nl-NL"/>
        </w:rPr>
        <w:t xml:space="preserve">: </w:t>
      </w:r>
      <w:r w:rsidRPr="008E203F">
        <w:rPr>
          <w:rFonts w:ascii="Calibri" w:hAnsi="Calibri"/>
          <w:sz w:val="24"/>
          <w:szCs w:val="24"/>
          <w:lang w:val="nl-NL"/>
        </w:rPr>
        <w:t>kleinedennen@depatiovzw.be</w:t>
      </w:r>
    </w:p>
    <w:p w:rsidR="008E203F" w:rsidRDefault="008E203F" w:rsidP="008E203F">
      <w:pPr>
        <w:rPr>
          <w:rStyle w:val="Hyperlink"/>
          <w:rFonts w:ascii="Calibri" w:hAnsi="Calibri"/>
          <w:sz w:val="24"/>
          <w:szCs w:val="24"/>
          <w:lang w:val="nl-NL"/>
        </w:rPr>
      </w:pPr>
      <w:r>
        <w:rPr>
          <w:rFonts w:ascii="Calibri" w:hAnsi="Calibri"/>
          <w:sz w:val="24"/>
          <w:szCs w:val="24"/>
          <w:u w:val="single"/>
          <w:lang w:val="nl-NL"/>
        </w:rPr>
        <w:t>W</w:t>
      </w:r>
      <w:r w:rsidRPr="008E203F">
        <w:rPr>
          <w:rFonts w:ascii="Calibri" w:hAnsi="Calibri"/>
          <w:sz w:val="24"/>
          <w:szCs w:val="24"/>
          <w:u w:val="single"/>
          <w:lang w:val="nl-NL"/>
        </w:rPr>
        <w:t>ebsite</w:t>
      </w:r>
      <w:r>
        <w:rPr>
          <w:rFonts w:ascii="Calibri" w:hAnsi="Calibri"/>
          <w:sz w:val="24"/>
          <w:szCs w:val="24"/>
          <w:lang w:val="nl-NL"/>
        </w:rPr>
        <w:t xml:space="preserve">: </w:t>
      </w:r>
      <w:hyperlink r:id="rId9" w:history="1">
        <w:r w:rsidRPr="000C2552">
          <w:rPr>
            <w:rStyle w:val="Hyperlink"/>
            <w:rFonts w:ascii="Calibri" w:hAnsi="Calibri"/>
            <w:sz w:val="24"/>
            <w:szCs w:val="24"/>
            <w:lang w:val="nl-NL"/>
          </w:rPr>
          <w:t>www.depatiovzw.be</w:t>
        </w:r>
      </w:hyperlink>
    </w:p>
    <w:p w:rsidR="00C8741D" w:rsidRDefault="00C8741D" w:rsidP="008E203F">
      <w:pPr>
        <w:rPr>
          <w:rStyle w:val="Hyperlink"/>
          <w:rFonts w:ascii="Calibri" w:hAnsi="Calibri"/>
          <w:sz w:val="24"/>
          <w:szCs w:val="24"/>
          <w:lang w:val="nl-NL"/>
        </w:rPr>
      </w:pPr>
    </w:p>
    <w:p w:rsidR="00C8741D" w:rsidRDefault="00C8741D" w:rsidP="008E203F">
      <w:pPr>
        <w:rPr>
          <w:rStyle w:val="Hyperlink"/>
          <w:rFonts w:ascii="Calibri" w:hAnsi="Calibri"/>
          <w:sz w:val="24"/>
          <w:szCs w:val="24"/>
          <w:lang w:val="nl-NL"/>
        </w:rPr>
      </w:pPr>
    </w:p>
    <w:p w:rsidR="00C8741D" w:rsidRPr="00B06E6A" w:rsidRDefault="00C8741D" w:rsidP="00C8741D">
      <w:pPr>
        <w:rPr>
          <w:rFonts w:ascii="Calibri" w:hAnsi="Calibri"/>
          <w:b/>
          <w:sz w:val="28"/>
          <w:szCs w:val="28"/>
        </w:rPr>
      </w:pPr>
      <w:r w:rsidRPr="00B06E6A">
        <w:rPr>
          <w:rFonts w:ascii="Calibri" w:hAnsi="Calibri"/>
          <w:b/>
          <w:sz w:val="28"/>
          <w:szCs w:val="28"/>
        </w:rPr>
        <w:t>Inhoudstafel</w:t>
      </w:r>
    </w:p>
    <w:p w:rsidR="00C8741D" w:rsidRDefault="00C8741D" w:rsidP="00C8741D">
      <w:pPr>
        <w:rPr>
          <w:rFonts w:ascii="Calibri" w:hAnsi="Calibri"/>
          <w:b/>
          <w:sz w:val="22"/>
          <w:szCs w:val="22"/>
        </w:rPr>
      </w:pPr>
    </w:p>
    <w:p w:rsidR="00C8741D" w:rsidRDefault="00C8741D" w:rsidP="00C8741D">
      <w:pPr>
        <w:rPr>
          <w:rFonts w:ascii="Calibri" w:hAnsi="Calibri"/>
          <w:b/>
          <w:sz w:val="22"/>
          <w:szCs w:val="22"/>
        </w:rPr>
      </w:pPr>
      <w:r>
        <w:rPr>
          <w:rFonts w:ascii="Calibri" w:hAnsi="Calibri"/>
          <w:b/>
          <w:sz w:val="22"/>
          <w:szCs w:val="22"/>
        </w:rPr>
        <w:tab/>
      </w:r>
      <w:r>
        <w:rPr>
          <w:rFonts w:ascii="Calibri" w:hAnsi="Calibri"/>
          <w:b/>
          <w:sz w:val="22"/>
          <w:szCs w:val="22"/>
        </w:rPr>
        <w:tab/>
      </w:r>
    </w:p>
    <w:p w:rsidR="00517E8A" w:rsidRDefault="00517E8A" w:rsidP="00F701ED">
      <w:pPr>
        <w:rPr>
          <w:rFonts w:ascii="Calibri" w:hAnsi="Calibri"/>
          <w:sz w:val="22"/>
          <w:szCs w:val="22"/>
        </w:rPr>
      </w:pPr>
    </w:p>
    <w:tbl>
      <w:tblPr>
        <w:tblStyle w:val="Tabelrasterlicht"/>
        <w:tblW w:w="13526" w:type="dxa"/>
        <w:tblLook w:val="04A0" w:firstRow="1" w:lastRow="0" w:firstColumn="1" w:lastColumn="0" w:noHBand="0" w:noVBand="1"/>
      </w:tblPr>
      <w:tblGrid>
        <w:gridCol w:w="6763"/>
        <w:gridCol w:w="6763"/>
      </w:tblGrid>
      <w:tr w:rsidR="00517E8A" w:rsidTr="008B552F">
        <w:trPr>
          <w:trHeight w:val="358"/>
        </w:trPr>
        <w:tc>
          <w:tcPr>
            <w:tcW w:w="6763" w:type="dxa"/>
          </w:tcPr>
          <w:p w:rsidR="00517E8A" w:rsidRDefault="004F28B8" w:rsidP="00F701ED">
            <w:pPr>
              <w:rPr>
                <w:rFonts w:ascii="Calibri" w:hAnsi="Calibri"/>
                <w:sz w:val="22"/>
                <w:szCs w:val="22"/>
              </w:rPr>
            </w:pPr>
            <w:r>
              <w:rPr>
                <w:rFonts w:ascii="Calibri" w:hAnsi="Calibri"/>
                <w:sz w:val="22"/>
                <w:szCs w:val="22"/>
                <w:lang w:val="nl-NL"/>
              </w:rPr>
              <w:sym w:font="Wingdings 3" w:char="F077"/>
            </w:r>
            <w:r>
              <w:rPr>
                <w:rFonts w:ascii="Calibri" w:hAnsi="Calibri"/>
                <w:sz w:val="22"/>
                <w:szCs w:val="22"/>
                <w:lang w:val="nl-NL"/>
              </w:rPr>
              <w:t xml:space="preserve"> </w:t>
            </w:r>
            <w:r>
              <w:rPr>
                <w:rFonts w:ascii="Calibri" w:hAnsi="Calibri"/>
                <w:sz w:val="22"/>
                <w:szCs w:val="22"/>
              </w:rPr>
              <w:t>Wat is Kleine Denne</w:t>
            </w:r>
            <w:r w:rsidR="008B552F">
              <w:rPr>
                <w:rFonts w:ascii="Calibri" w:hAnsi="Calibri"/>
                <w:sz w:val="22"/>
                <w:szCs w:val="22"/>
              </w:rPr>
              <w:t>n</w:t>
            </w:r>
          </w:p>
        </w:tc>
        <w:tc>
          <w:tcPr>
            <w:tcW w:w="6763" w:type="dxa"/>
          </w:tcPr>
          <w:p w:rsidR="00517E8A" w:rsidRDefault="004F28B8" w:rsidP="00F701ED">
            <w:pPr>
              <w:rPr>
                <w:rFonts w:ascii="Calibri" w:hAnsi="Calibri"/>
                <w:sz w:val="22"/>
                <w:szCs w:val="22"/>
              </w:rPr>
            </w:pPr>
            <w:r>
              <w:rPr>
                <w:rFonts w:ascii="Calibri" w:hAnsi="Calibri"/>
                <w:sz w:val="22"/>
                <w:szCs w:val="22"/>
              </w:rPr>
              <w:t>Pag 3</w:t>
            </w:r>
          </w:p>
        </w:tc>
      </w:tr>
      <w:tr w:rsidR="00517E8A" w:rsidTr="008B552F">
        <w:trPr>
          <w:trHeight w:val="358"/>
        </w:trPr>
        <w:tc>
          <w:tcPr>
            <w:tcW w:w="6763" w:type="dxa"/>
          </w:tcPr>
          <w:p w:rsidR="004F28B8" w:rsidRDefault="004F28B8" w:rsidP="00F701ED">
            <w:pPr>
              <w:rPr>
                <w:rFonts w:ascii="Calibri" w:hAnsi="Calibri"/>
                <w:sz w:val="22"/>
                <w:szCs w:val="22"/>
              </w:rPr>
            </w:pPr>
            <w:r>
              <w:rPr>
                <w:rFonts w:ascii="Calibri" w:hAnsi="Calibri"/>
                <w:sz w:val="22"/>
                <w:szCs w:val="22"/>
              </w:rPr>
              <w:sym w:font="Wingdings 3" w:char="F077"/>
            </w:r>
            <w:r w:rsidR="008B552F">
              <w:rPr>
                <w:rFonts w:ascii="Calibri" w:hAnsi="Calibri"/>
                <w:sz w:val="22"/>
                <w:szCs w:val="22"/>
              </w:rPr>
              <w:t xml:space="preserve"> </w:t>
            </w:r>
            <w:proofErr w:type="spellStart"/>
            <w:r>
              <w:rPr>
                <w:rFonts w:ascii="Calibri" w:hAnsi="Calibri"/>
                <w:sz w:val="22"/>
                <w:szCs w:val="22"/>
              </w:rPr>
              <w:t>Begeleiders</w:t>
            </w:r>
            <w:proofErr w:type="spellEnd"/>
            <w:r>
              <w:rPr>
                <w:rFonts w:ascii="Calibri" w:hAnsi="Calibri"/>
                <w:sz w:val="22"/>
                <w:szCs w:val="22"/>
              </w:rPr>
              <w:t xml:space="preserve"> : </w:t>
            </w:r>
            <w:proofErr w:type="spellStart"/>
            <w:r>
              <w:rPr>
                <w:rFonts w:ascii="Calibri" w:hAnsi="Calibri"/>
                <w:sz w:val="22"/>
                <w:szCs w:val="22"/>
              </w:rPr>
              <w:t>wie</w:t>
            </w:r>
            <w:proofErr w:type="spellEnd"/>
            <w:r>
              <w:rPr>
                <w:rFonts w:ascii="Calibri" w:hAnsi="Calibri"/>
                <w:sz w:val="22"/>
                <w:szCs w:val="22"/>
              </w:rPr>
              <w:t xml:space="preserve"> </w:t>
            </w:r>
            <w:proofErr w:type="spellStart"/>
            <w:r>
              <w:rPr>
                <w:rFonts w:ascii="Calibri" w:hAnsi="Calibri"/>
                <w:sz w:val="22"/>
                <w:szCs w:val="22"/>
              </w:rPr>
              <w:t>is</w:t>
            </w:r>
            <w:proofErr w:type="spellEnd"/>
            <w:r>
              <w:rPr>
                <w:rFonts w:ascii="Calibri" w:hAnsi="Calibri"/>
                <w:sz w:val="22"/>
                <w:szCs w:val="22"/>
              </w:rPr>
              <w:t xml:space="preserve"> </w:t>
            </w:r>
            <w:proofErr w:type="spellStart"/>
            <w:r>
              <w:rPr>
                <w:rFonts w:ascii="Calibri" w:hAnsi="Calibri"/>
                <w:sz w:val="22"/>
                <w:szCs w:val="22"/>
              </w:rPr>
              <w:t>wie</w:t>
            </w:r>
            <w:proofErr w:type="spellEnd"/>
            <w:r>
              <w:rPr>
                <w:rFonts w:ascii="Calibri" w:hAnsi="Calibri"/>
                <w:sz w:val="22"/>
                <w:szCs w:val="22"/>
              </w:rPr>
              <w:t> ?</w:t>
            </w:r>
          </w:p>
        </w:tc>
        <w:tc>
          <w:tcPr>
            <w:tcW w:w="6763" w:type="dxa"/>
          </w:tcPr>
          <w:p w:rsidR="00517E8A" w:rsidRDefault="007A672E" w:rsidP="00F701ED">
            <w:pPr>
              <w:rPr>
                <w:rFonts w:ascii="Calibri" w:hAnsi="Calibri"/>
                <w:sz w:val="22"/>
                <w:szCs w:val="22"/>
              </w:rPr>
            </w:pPr>
            <w:r>
              <w:rPr>
                <w:rFonts w:ascii="Calibri" w:hAnsi="Calibri"/>
                <w:sz w:val="22"/>
                <w:szCs w:val="22"/>
              </w:rPr>
              <w:t>Pag 4</w:t>
            </w:r>
          </w:p>
        </w:tc>
      </w:tr>
      <w:tr w:rsidR="00517E8A" w:rsidTr="008B552F">
        <w:trPr>
          <w:trHeight w:val="338"/>
        </w:trPr>
        <w:tc>
          <w:tcPr>
            <w:tcW w:w="6763" w:type="dxa"/>
          </w:tcPr>
          <w:p w:rsidR="00517E8A" w:rsidRDefault="004F28B8" w:rsidP="00F701ED">
            <w:pPr>
              <w:rPr>
                <w:rFonts w:ascii="Calibri" w:hAnsi="Calibri"/>
                <w:sz w:val="22"/>
                <w:szCs w:val="22"/>
              </w:rPr>
            </w:pPr>
            <w:r>
              <w:rPr>
                <w:rFonts w:ascii="Calibri" w:hAnsi="Calibri"/>
                <w:sz w:val="22"/>
                <w:szCs w:val="22"/>
              </w:rPr>
              <w:sym w:font="Wingdings 3" w:char="F077"/>
            </w:r>
            <w:r w:rsidR="008B552F">
              <w:rPr>
                <w:rFonts w:ascii="Calibri" w:hAnsi="Calibri"/>
                <w:sz w:val="22"/>
                <w:szCs w:val="22"/>
              </w:rPr>
              <w:t xml:space="preserve"> </w:t>
            </w:r>
            <w:r>
              <w:rPr>
                <w:rFonts w:ascii="Calibri" w:hAnsi="Calibri"/>
                <w:sz w:val="22"/>
                <w:szCs w:val="22"/>
              </w:rPr>
              <w:t>Waarom leefregels ?</w:t>
            </w:r>
          </w:p>
        </w:tc>
        <w:tc>
          <w:tcPr>
            <w:tcW w:w="6763" w:type="dxa"/>
          </w:tcPr>
          <w:p w:rsidR="00517E8A" w:rsidRDefault="007A672E" w:rsidP="00F701ED">
            <w:pPr>
              <w:rPr>
                <w:rFonts w:ascii="Calibri" w:hAnsi="Calibri"/>
                <w:sz w:val="22"/>
                <w:szCs w:val="22"/>
              </w:rPr>
            </w:pPr>
            <w:r>
              <w:rPr>
                <w:rFonts w:ascii="Calibri" w:hAnsi="Calibri"/>
                <w:sz w:val="22"/>
                <w:szCs w:val="22"/>
              </w:rPr>
              <w:t>Pag 5</w:t>
            </w:r>
          </w:p>
        </w:tc>
      </w:tr>
      <w:tr w:rsidR="00517E8A" w:rsidTr="008B552F">
        <w:trPr>
          <w:trHeight w:val="358"/>
        </w:trPr>
        <w:tc>
          <w:tcPr>
            <w:tcW w:w="6763" w:type="dxa"/>
          </w:tcPr>
          <w:p w:rsidR="00517E8A" w:rsidRDefault="004F28B8" w:rsidP="00F701ED">
            <w:pPr>
              <w:rPr>
                <w:rFonts w:ascii="Calibri" w:hAnsi="Calibri"/>
                <w:sz w:val="22"/>
                <w:szCs w:val="22"/>
              </w:rPr>
            </w:pPr>
            <w:r>
              <w:rPr>
                <w:rFonts w:ascii="Calibri" w:hAnsi="Calibri"/>
                <w:sz w:val="22"/>
                <w:szCs w:val="22"/>
              </w:rPr>
              <w:sym w:font="Wingdings 3" w:char="F077"/>
            </w:r>
            <w:r w:rsidR="008B552F">
              <w:rPr>
                <w:rFonts w:ascii="Calibri" w:hAnsi="Calibri"/>
                <w:sz w:val="22"/>
                <w:szCs w:val="22"/>
              </w:rPr>
              <w:t xml:space="preserve"> </w:t>
            </w:r>
            <w:r>
              <w:rPr>
                <w:rFonts w:ascii="Calibri" w:hAnsi="Calibri"/>
                <w:sz w:val="22"/>
                <w:szCs w:val="22"/>
              </w:rPr>
              <w:t xml:space="preserve">School </w:t>
            </w:r>
          </w:p>
        </w:tc>
        <w:tc>
          <w:tcPr>
            <w:tcW w:w="6763" w:type="dxa"/>
          </w:tcPr>
          <w:p w:rsidR="00517E8A" w:rsidRDefault="007A672E" w:rsidP="00F701ED">
            <w:pPr>
              <w:rPr>
                <w:rFonts w:ascii="Calibri" w:hAnsi="Calibri"/>
                <w:sz w:val="22"/>
                <w:szCs w:val="22"/>
              </w:rPr>
            </w:pPr>
            <w:r>
              <w:rPr>
                <w:rFonts w:ascii="Calibri" w:hAnsi="Calibri"/>
                <w:sz w:val="22"/>
                <w:szCs w:val="22"/>
              </w:rPr>
              <w:t>Pag 6</w:t>
            </w:r>
          </w:p>
        </w:tc>
      </w:tr>
      <w:tr w:rsidR="00517E8A" w:rsidTr="008B552F">
        <w:trPr>
          <w:trHeight w:val="338"/>
        </w:trPr>
        <w:tc>
          <w:tcPr>
            <w:tcW w:w="6763" w:type="dxa"/>
          </w:tcPr>
          <w:p w:rsidR="00517E8A" w:rsidRDefault="004F28B8" w:rsidP="00F701ED">
            <w:pPr>
              <w:rPr>
                <w:rFonts w:ascii="Calibri" w:hAnsi="Calibri"/>
                <w:sz w:val="22"/>
                <w:szCs w:val="22"/>
              </w:rPr>
            </w:pPr>
            <w:r>
              <w:rPr>
                <w:rFonts w:ascii="Calibri" w:hAnsi="Calibri"/>
                <w:sz w:val="22"/>
                <w:szCs w:val="22"/>
              </w:rPr>
              <w:sym w:font="Wingdings 3" w:char="F077"/>
            </w:r>
            <w:r w:rsidR="008B552F">
              <w:rPr>
                <w:rFonts w:ascii="Calibri" w:hAnsi="Calibri"/>
                <w:sz w:val="22"/>
                <w:szCs w:val="22"/>
              </w:rPr>
              <w:t xml:space="preserve"> </w:t>
            </w:r>
            <w:r>
              <w:rPr>
                <w:rFonts w:ascii="Calibri" w:hAnsi="Calibri"/>
                <w:sz w:val="22"/>
                <w:szCs w:val="22"/>
              </w:rPr>
              <w:t>Je eigen stekje</w:t>
            </w:r>
          </w:p>
        </w:tc>
        <w:tc>
          <w:tcPr>
            <w:tcW w:w="6763" w:type="dxa"/>
          </w:tcPr>
          <w:p w:rsidR="00517E8A" w:rsidRDefault="00DB5CD9" w:rsidP="00F701ED">
            <w:pPr>
              <w:rPr>
                <w:rFonts w:ascii="Calibri" w:hAnsi="Calibri"/>
                <w:sz w:val="22"/>
                <w:szCs w:val="22"/>
              </w:rPr>
            </w:pPr>
            <w:r>
              <w:rPr>
                <w:rFonts w:ascii="Calibri" w:hAnsi="Calibri"/>
                <w:sz w:val="22"/>
                <w:szCs w:val="22"/>
              </w:rPr>
              <w:t>Pag 7</w:t>
            </w:r>
          </w:p>
        </w:tc>
      </w:tr>
      <w:tr w:rsidR="00517E8A" w:rsidTr="008B552F">
        <w:trPr>
          <w:trHeight w:val="358"/>
        </w:trPr>
        <w:tc>
          <w:tcPr>
            <w:tcW w:w="6763" w:type="dxa"/>
          </w:tcPr>
          <w:p w:rsidR="00517E8A" w:rsidRDefault="004F28B8" w:rsidP="00F701ED">
            <w:pPr>
              <w:rPr>
                <w:rFonts w:ascii="Calibri" w:hAnsi="Calibri"/>
                <w:sz w:val="22"/>
                <w:szCs w:val="22"/>
              </w:rPr>
            </w:pPr>
            <w:r>
              <w:rPr>
                <w:rFonts w:ascii="Calibri" w:hAnsi="Calibri"/>
                <w:sz w:val="22"/>
                <w:szCs w:val="22"/>
              </w:rPr>
              <w:sym w:font="Wingdings 3" w:char="F077"/>
            </w:r>
            <w:r w:rsidR="008B552F">
              <w:rPr>
                <w:rFonts w:ascii="Calibri" w:hAnsi="Calibri"/>
                <w:sz w:val="22"/>
                <w:szCs w:val="22"/>
              </w:rPr>
              <w:t xml:space="preserve"> </w:t>
            </w:r>
            <w:r>
              <w:rPr>
                <w:rFonts w:ascii="Calibri" w:hAnsi="Calibri"/>
                <w:sz w:val="22"/>
                <w:szCs w:val="22"/>
              </w:rPr>
              <w:t>Vrije tijd</w:t>
            </w:r>
          </w:p>
        </w:tc>
        <w:tc>
          <w:tcPr>
            <w:tcW w:w="6763" w:type="dxa"/>
          </w:tcPr>
          <w:p w:rsidR="00517E8A" w:rsidRDefault="00DB5CD9" w:rsidP="00F701ED">
            <w:pPr>
              <w:rPr>
                <w:rFonts w:ascii="Calibri" w:hAnsi="Calibri"/>
                <w:sz w:val="22"/>
                <w:szCs w:val="22"/>
              </w:rPr>
            </w:pPr>
            <w:r>
              <w:rPr>
                <w:rFonts w:ascii="Calibri" w:hAnsi="Calibri"/>
                <w:sz w:val="22"/>
                <w:szCs w:val="22"/>
              </w:rPr>
              <w:t>Pag 7</w:t>
            </w:r>
          </w:p>
        </w:tc>
      </w:tr>
      <w:tr w:rsidR="00517E8A" w:rsidTr="008B552F">
        <w:trPr>
          <w:trHeight w:val="358"/>
        </w:trPr>
        <w:tc>
          <w:tcPr>
            <w:tcW w:w="6763" w:type="dxa"/>
          </w:tcPr>
          <w:p w:rsidR="00517E8A" w:rsidRDefault="004F28B8" w:rsidP="00F701ED">
            <w:pPr>
              <w:rPr>
                <w:rFonts w:ascii="Calibri" w:hAnsi="Calibri"/>
                <w:sz w:val="22"/>
                <w:szCs w:val="22"/>
              </w:rPr>
            </w:pPr>
            <w:r>
              <w:rPr>
                <w:rFonts w:ascii="Calibri" w:hAnsi="Calibri"/>
                <w:sz w:val="22"/>
                <w:szCs w:val="22"/>
              </w:rPr>
              <w:sym w:font="Wingdings 3" w:char="F077"/>
            </w:r>
            <w:r w:rsidR="008B552F">
              <w:rPr>
                <w:rFonts w:ascii="Calibri" w:hAnsi="Calibri"/>
                <w:sz w:val="22"/>
                <w:szCs w:val="22"/>
              </w:rPr>
              <w:t xml:space="preserve"> </w:t>
            </w:r>
            <w:r>
              <w:rPr>
                <w:rFonts w:ascii="Calibri" w:hAnsi="Calibri"/>
                <w:sz w:val="22"/>
                <w:szCs w:val="22"/>
              </w:rPr>
              <w:t>Hobby’s en kampen</w:t>
            </w:r>
          </w:p>
        </w:tc>
        <w:tc>
          <w:tcPr>
            <w:tcW w:w="6763" w:type="dxa"/>
          </w:tcPr>
          <w:p w:rsidR="00517E8A" w:rsidRDefault="00DB5CD9" w:rsidP="00F701ED">
            <w:pPr>
              <w:rPr>
                <w:rFonts w:ascii="Calibri" w:hAnsi="Calibri"/>
                <w:sz w:val="22"/>
                <w:szCs w:val="22"/>
              </w:rPr>
            </w:pPr>
            <w:r>
              <w:rPr>
                <w:rFonts w:ascii="Calibri" w:hAnsi="Calibri"/>
                <w:sz w:val="22"/>
                <w:szCs w:val="22"/>
              </w:rPr>
              <w:t>Pag 8</w:t>
            </w:r>
          </w:p>
        </w:tc>
      </w:tr>
      <w:tr w:rsidR="00517E8A" w:rsidTr="008B552F">
        <w:trPr>
          <w:trHeight w:val="338"/>
        </w:trPr>
        <w:tc>
          <w:tcPr>
            <w:tcW w:w="6763" w:type="dxa"/>
          </w:tcPr>
          <w:p w:rsidR="00517E8A" w:rsidRDefault="004F28B8" w:rsidP="00F701ED">
            <w:pPr>
              <w:rPr>
                <w:rFonts w:ascii="Calibri" w:hAnsi="Calibri"/>
                <w:sz w:val="22"/>
                <w:szCs w:val="22"/>
              </w:rPr>
            </w:pPr>
            <w:r>
              <w:rPr>
                <w:rFonts w:ascii="Calibri" w:hAnsi="Calibri"/>
                <w:sz w:val="22"/>
                <w:szCs w:val="22"/>
              </w:rPr>
              <w:sym w:font="Wingdings 3" w:char="F077"/>
            </w:r>
            <w:r w:rsidR="008B552F">
              <w:rPr>
                <w:rFonts w:ascii="Calibri" w:hAnsi="Calibri"/>
                <w:sz w:val="22"/>
                <w:szCs w:val="22"/>
              </w:rPr>
              <w:t xml:space="preserve"> </w:t>
            </w:r>
            <w:r>
              <w:rPr>
                <w:rFonts w:ascii="Calibri" w:hAnsi="Calibri"/>
                <w:sz w:val="22"/>
                <w:szCs w:val="22"/>
              </w:rPr>
              <w:t>Contact met jouw ouders/context/vrienden</w:t>
            </w:r>
          </w:p>
        </w:tc>
        <w:tc>
          <w:tcPr>
            <w:tcW w:w="6763" w:type="dxa"/>
          </w:tcPr>
          <w:p w:rsidR="00517E8A" w:rsidRDefault="00DB5CD9" w:rsidP="00F701ED">
            <w:pPr>
              <w:rPr>
                <w:rFonts w:ascii="Calibri" w:hAnsi="Calibri"/>
                <w:sz w:val="22"/>
                <w:szCs w:val="22"/>
              </w:rPr>
            </w:pPr>
            <w:r>
              <w:rPr>
                <w:rFonts w:ascii="Calibri" w:hAnsi="Calibri"/>
                <w:sz w:val="22"/>
                <w:szCs w:val="22"/>
              </w:rPr>
              <w:t>Pag 8</w:t>
            </w:r>
          </w:p>
        </w:tc>
      </w:tr>
      <w:tr w:rsidR="004F28B8" w:rsidTr="008B552F">
        <w:trPr>
          <w:trHeight w:val="358"/>
        </w:trPr>
        <w:tc>
          <w:tcPr>
            <w:tcW w:w="6763" w:type="dxa"/>
          </w:tcPr>
          <w:p w:rsidR="004F28B8" w:rsidRDefault="004F28B8" w:rsidP="00F701ED">
            <w:pPr>
              <w:rPr>
                <w:rFonts w:ascii="Calibri" w:hAnsi="Calibri"/>
                <w:sz w:val="22"/>
                <w:szCs w:val="22"/>
              </w:rPr>
            </w:pPr>
            <w:r>
              <w:rPr>
                <w:rFonts w:ascii="Calibri" w:hAnsi="Calibri"/>
                <w:sz w:val="22"/>
                <w:szCs w:val="22"/>
              </w:rPr>
              <w:sym w:font="Wingdings 3" w:char="F077"/>
            </w:r>
            <w:r w:rsidR="008B552F">
              <w:rPr>
                <w:rFonts w:ascii="Calibri" w:hAnsi="Calibri"/>
                <w:sz w:val="22"/>
                <w:szCs w:val="22"/>
              </w:rPr>
              <w:t xml:space="preserve"> </w:t>
            </w:r>
            <w:r>
              <w:rPr>
                <w:rFonts w:ascii="Calibri" w:hAnsi="Calibri"/>
                <w:sz w:val="22"/>
                <w:szCs w:val="22"/>
              </w:rPr>
              <w:t>GSM</w:t>
            </w:r>
          </w:p>
        </w:tc>
        <w:tc>
          <w:tcPr>
            <w:tcW w:w="6763" w:type="dxa"/>
          </w:tcPr>
          <w:p w:rsidR="004F28B8" w:rsidRDefault="00DB5CD9" w:rsidP="00F701ED">
            <w:pPr>
              <w:rPr>
                <w:rFonts w:ascii="Calibri" w:hAnsi="Calibri"/>
                <w:sz w:val="22"/>
                <w:szCs w:val="22"/>
              </w:rPr>
            </w:pPr>
            <w:r>
              <w:rPr>
                <w:rFonts w:ascii="Calibri" w:hAnsi="Calibri"/>
                <w:sz w:val="22"/>
                <w:szCs w:val="22"/>
              </w:rPr>
              <w:t>Pag 8</w:t>
            </w:r>
          </w:p>
        </w:tc>
      </w:tr>
      <w:tr w:rsidR="004F28B8" w:rsidTr="008B552F">
        <w:trPr>
          <w:trHeight w:val="338"/>
        </w:trPr>
        <w:tc>
          <w:tcPr>
            <w:tcW w:w="6763" w:type="dxa"/>
          </w:tcPr>
          <w:p w:rsidR="004F28B8" w:rsidRDefault="004F28B8" w:rsidP="00F701ED">
            <w:pPr>
              <w:rPr>
                <w:rFonts w:ascii="Calibri" w:hAnsi="Calibri"/>
                <w:sz w:val="22"/>
                <w:szCs w:val="22"/>
              </w:rPr>
            </w:pPr>
            <w:r>
              <w:rPr>
                <w:rFonts w:ascii="Calibri" w:hAnsi="Calibri"/>
                <w:sz w:val="22"/>
                <w:szCs w:val="22"/>
              </w:rPr>
              <w:sym w:font="Wingdings 3" w:char="F077"/>
            </w:r>
            <w:r w:rsidR="008B552F">
              <w:rPr>
                <w:rFonts w:ascii="Calibri" w:hAnsi="Calibri"/>
                <w:sz w:val="22"/>
                <w:szCs w:val="22"/>
              </w:rPr>
              <w:t xml:space="preserve"> </w:t>
            </w:r>
            <w:r>
              <w:rPr>
                <w:rFonts w:ascii="Calibri" w:hAnsi="Calibri"/>
                <w:sz w:val="22"/>
                <w:szCs w:val="22"/>
              </w:rPr>
              <w:t>Njam !</w:t>
            </w:r>
          </w:p>
        </w:tc>
        <w:tc>
          <w:tcPr>
            <w:tcW w:w="6763" w:type="dxa"/>
          </w:tcPr>
          <w:p w:rsidR="004F28B8" w:rsidRDefault="00DB5CD9" w:rsidP="00F701ED">
            <w:pPr>
              <w:rPr>
                <w:rFonts w:ascii="Calibri" w:hAnsi="Calibri"/>
                <w:sz w:val="22"/>
                <w:szCs w:val="22"/>
              </w:rPr>
            </w:pPr>
            <w:r>
              <w:rPr>
                <w:rFonts w:ascii="Calibri" w:hAnsi="Calibri"/>
                <w:sz w:val="22"/>
                <w:szCs w:val="22"/>
              </w:rPr>
              <w:t>Pag 9</w:t>
            </w:r>
          </w:p>
        </w:tc>
      </w:tr>
      <w:tr w:rsidR="004F28B8" w:rsidTr="008B552F">
        <w:trPr>
          <w:trHeight w:val="358"/>
        </w:trPr>
        <w:tc>
          <w:tcPr>
            <w:tcW w:w="6763" w:type="dxa"/>
          </w:tcPr>
          <w:p w:rsidR="004F28B8" w:rsidRDefault="004F28B8" w:rsidP="00F701ED">
            <w:pPr>
              <w:rPr>
                <w:rFonts w:ascii="Calibri" w:hAnsi="Calibri"/>
                <w:sz w:val="22"/>
                <w:szCs w:val="22"/>
              </w:rPr>
            </w:pPr>
            <w:r>
              <w:rPr>
                <w:rFonts w:ascii="Calibri" w:hAnsi="Calibri"/>
                <w:sz w:val="22"/>
                <w:szCs w:val="22"/>
              </w:rPr>
              <w:sym w:font="Wingdings 3" w:char="F077"/>
            </w:r>
            <w:r w:rsidR="008B552F">
              <w:rPr>
                <w:rFonts w:ascii="Calibri" w:hAnsi="Calibri"/>
                <w:sz w:val="22"/>
                <w:szCs w:val="22"/>
              </w:rPr>
              <w:t xml:space="preserve"> </w:t>
            </w:r>
            <w:r>
              <w:rPr>
                <w:rFonts w:ascii="Calibri" w:hAnsi="Calibri"/>
                <w:sz w:val="22"/>
                <w:szCs w:val="22"/>
              </w:rPr>
              <w:t>Spiegeltje…spiegeltje….aan de wand</w:t>
            </w:r>
          </w:p>
        </w:tc>
        <w:tc>
          <w:tcPr>
            <w:tcW w:w="6763" w:type="dxa"/>
          </w:tcPr>
          <w:p w:rsidR="004F28B8" w:rsidRDefault="00DB5CD9" w:rsidP="00F701ED">
            <w:pPr>
              <w:rPr>
                <w:rFonts w:ascii="Calibri" w:hAnsi="Calibri"/>
                <w:sz w:val="22"/>
                <w:szCs w:val="22"/>
              </w:rPr>
            </w:pPr>
            <w:r>
              <w:rPr>
                <w:rFonts w:ascii="Calibri" w:hAnsi="Calibri"/>
                <w:sz w:val="22"/>
                <w:szCs w:val="22"/>
              </w:rPr>
              <w:t>Pag 9</w:t>
            </w:r>
          </w:p>
        </w:tc>
      </w:tr>
      <w:tr w:rsidR="004F28B8" w:rsidTr="008B552F">
        <w:trPr>
          <w:trHeight w:val="338"/>
        </w:trPr>
        <w:tc>
          <w:tcPr>
            <w:tcW w:w="6763" w:type="dxa"/>
          </w:tcPr>
          <w:p w:rsidR="004F28B8" w:rsidRDefault="004F28B8" w:rsidP="00F701ED">
            <w:pPr>
              <w:rPr>
                <w:rFonts w:ascii="Calibri" w:hAnsi="Calibri"/>
                <w:sz w:val="22"/>
                <w:szCs w:val="22"/>
              </w:rPr>
            </w:pPr>
            <w:r>
              <w:rPr>
                <w:rFonts w:ascii="Calibri" w:hAnsi="Calibri"/>
                <w:sz w:val="22"/>
                <w:szCs w:val="22"/>
              </w:rPr>
              <w:sym w:font="Wingdings 3" w:char="F077"/>
            </w:r>
            <w:r w:rsidR="008B552F">
              <w:rPr>
                <w:rFonts w:ascii="Calibri" w:hAnsi="Calibri"/>
                <w:sz w:val="22"/>
                <w:szCs w:val="22"/>
              </w:rPr>
              <w:t xml:space="preserve"> </w:t>
            </w:r>
            <w:r>
              <w:rPr>
                <w:rFonts w:ascii="Calibri" w:hAnsi="Calibri"/>
                <w:sz w:val="22"/>
                <w:szCs w:val="22"/>
              </w:rPr>
              <w:t>Medisch</w:t>
            </w:r>
          </w:p>
        </w:tc>
        <w:tc>
          <w:tcPr>
            <w:tcW w:w="6763" w:type="dxa"/>
          </w:tcPr>
          <w:p w:rsidR="004F28B8" w:rsidRDefault="00DB5CD9" w:rsidP="00DB5CD9">
            <w:pPr>
              <w:rPr>
                <w:rFonts w:ascii="Calibri" w:hAnsi="Calibri"/>
                <w:sz w:val="22"/>
                <w:szCs w:val="22"/>
              </w:rPr>
            </w:pPr>
            <w:r>
              <w:rPr>
                <w:rFonts w:ascii="Calibri" w:hAnsi="Calibri"/>
                <w:sz w:val="22"/>
                <w:szCs w:val="22"/>
              </w:rPr>
              <w:t>Pag 10</w:t>
            </w:r>
          </w:p>
        </w:tc>
      </w:tr>
      <w:tr w:rsidR="004F28B8" w:rsidTr="008B552F">
        <w:trPr>
          <w:trHeight w:val="358"/>
        </w:trPr>
        <w:tc>
          <w:tcPr>
            <w:tcW w:w="6763" w:type="dxa"/>
          </w:tcPr>
          <w:p w:rsidR="004F28B8" w:rsidRDefault="004F28B8" w:rsidP="00F701ED">
            <w:pPr>
              <w:rPr>
                <w:rFonts w:ascii="Calibri" w:hAnsi="Calibri"/>
                <w:sz w:val="22"/>
                <w:szCs w:val="22"/>
              </w:rPr>
            </w:pPr>
            <w:r>
              <w:rPr>
                <w:rFonts w:ascii="Calibri" w:hAnsi="Calibri"/>
                <w:sz w:val="22"/>
                <w:szCs w:val="22"/>
              </w:rPr>
              <w:sym w:font="Wingdings 3" w:char="F077"/>
            </w:r>
            <w:r w:rsidR="008B552F">
              <w:rPr>
                <w:rFonts w:ascii="Calibri" w:hAnsi="Calibri"/>
                <w:sz w:val="22"/>
                <w:szCs w:val="22"/>
              </w:rPr>
              <w:t xml:space="preserve"> </w:t>
            </w:r>
            <w:r>
              <w:rPr>
                <w:rFonts w:ascii="Calibri" w:hAnsi="Calibri"/>
                <w:sz w:val="22"/>
                <w:szCs w:val="22"/>
              </w:rPr>
              <w:t>Zakgeld</w:t>
            </w:r>
          </w:p>
        </w:tc>
        <w:tc>
          <w:tcPr>
            <w:tcW w:w="6763" w:type="dxa"/>
          </w:tcPr>
          <w:p w:rsidR="004F28B8" w:rsidRDefault="00DB5CD9" w:rsidP="00F701ED">
            <w:pPr>
              <w:rPr>
                <w:rFonts w:ascii="Calibri" w:hAnsi="Calibri"/>
                <w:sz w:val="22"/>
                <w:szCs w:val="22"/>
              </w:rPr>
            </w:pPr>
            <w:r>
              <w:rPr>
                <w:rFonts w:ascii="Calibri" w:hAnsi="Calibri"/>
                <w:sz w:val="22"/>
                <w:szCs w:val="22"/>
              </w:rPr>
              <w:t>Pag 10</w:t>
            </w:r>
          </w:p>
        </w:tc>
      </w:tr>
      <w:tr w:rsidR="004F28B8" w:rsidTr="008B552F">
        <w:trPr>
          <w:trHeight w:val="358"/>
        </w:trPr>
        <w:tc>
          <w:tcPr>
            <w:tcW w:w="6763" w:type="dxa"/>
          </w:tcPr>
          <w:p w:rsidR="004F28B8" w:rsidRDefault="004F28B8" w:rsidP="00F701ED">
            <w:pPr>
              <w:rPr>
                <w:rFonts w:ascii="Calibri" w:hAnsi="Calibri"/>
                <w:sz w:val="22"/>
                <w:szCs w:val="22"/>
              </w:rPr>
            </w:pPr>
            <w:r>
              <w:rPr>
                <w:rFonts w:ascii="Calibri" w:hAnsi="Calibri"/>
                <w:sz w:val="22"/>
                <w:szCs w:val="22"/>
              </w:rPr>
              <w:sym w:font="Wingdings 3" w:char="F077"/>
            </w:r>
            <w:r w:rsidR="008B552F">
              <w:rPr>
                <w:rFonts w:ascii="Calibri" w:hAnsi="Calibri"/>
                <w:sz w:val="22"/>
                <w:szCs w:val="22"/>
              </w:rPr>
              <w:t xml:space="preserve"> </w:t>
            </w:r>
            <w:r>
              <w:rPr>
                <w:rFonts w:ascii="Calibri" w:hAnsi="Calibri"/>
                <w:sz w:val="22"/>
                <w:szCs w:val="22"/>
              </w:rPr>
              <w:t>Ik kan dit</w:t>
            </w:r>
          </w:p>
        </w:tc>
        <w:tc>
          <w:tcPr>
            <w:tcW w:w="6763" w:type="dxa"/>
          </w:tcPr>
          <w:p w:rsidR="004F28B8" w:rsidRDefault="00DB5CD9" w:rsidP="00F701ED">
            <w:pPr>
              <w:rPr>
                <w:rFonts w:ascii="Calibri" w:hAnsi="Calibri"/>
                <w:sz w:val="22"/>
                <w:szCs w:val="22"/>
              </w:rPr>
            </w:pPr>
            <w:r>
              <w:rPr>
                <w:rFonts w:ascii="Calibri" w:hAnsi="Calibri"/>
                <w:sz w:val="22"/>
                <w:szCs w:val="22"/>
              </w:rPr>
              <w:t>Pag 10</w:t>
            </w:r>
          </w:p>
        </w:tc>
      </w:tr>
      <w:tr w:rsidR="004F28B8" w:rsidTr="008B552F">
        <w:trPr>
          <w:trHeight w:val="338"/>
        </w:trPr>
        <w:tc>
          <w:tcPr>
            <w:tcW w:w="6763" w:type="dxa"/>
          </w:tcPr>
          <w:p w:rsidR="004F28B8" w:rsidRDefault="004F28B8" w:rsidP="00F701ED">
            <w:pPr>
              <w:rPr>
                <w:rFonts w:ascii="Calibri" w:hAnsi="Calibri"/>
                <w:sz w:val="22"/>
                <w:szCs w:val="22"/>
              </w:rPr>
            </w:pPr>
            <w:r>
              <w:rPr>
                <w:rFonts w:ascii="Calibri" w:hAnsi="Calibri"/>
                <w:sz w:val="22"/>
                <w:szCs w:val="22"/>
              </w:rPr>
              <w:sym w:font="Wingdings 3" w:char="F077"/>
            </w:r>
            <w:r w:rsidR="008B552F">
              <w:rPr>
                <w:rFonts w:ascii="Calibri" w:hAnsi="Calibri"/>
                <w:sz w:val="22"/>
                <w:szCs w:val="22"/>
              </w:rPr>
              <w:t xml:space="preserve"> </w:t>
            </w:r>
            <w:r>
              <w:rPr>
                <w:rFonts w:ascii="Calibri" w:hAnsi="Calibri"/>
                <w:sz w:val="22"/>
                <w:szCs w:val="22"/>
              </w:rPr>
              <w:t>Alcohol-Roken-Drugs</w:t>
            </w:r>
          </w:p>
        </w:tc>
        <w:tc>
          <w:tcPr>
            <w:tcW w:w="6763" w:type="dxa"/>
          </w:tcPr>
          <w:p w:rsidR="004F28B8" w:rsidRDefault="00DB5CD9" w:rsidP="00F701ED">
            <w:pPr>
              <w:rPr>
                <w:rFonts w:ascii="Calibri" w:hAnsi="Calibri"/>
                <w:sz w:val="22"/>
                <w:szCs w:val="22"/>
              </w:rPr>
            </w:pPr>
            <w:r>
              <w:rPr>
                <w:rFonts w:ascii="Calibri" w:hAnsi="Calibri"/>
                <w:sz w:val="22"/>
                <w:szCs w:val="22"/>
              </w:rPr>
              <w:t>Pag 10</w:t>
            </w:r>
          </w:p>
        </w:tc>
      </w:tr>
      <w:tr w:rsidR="004F28B8" w:rsidTr="008B552F">
        <w:trPr>
          <w:trHeight w:val="358"/>
        </w:trPr>
        <w:tc>
          <w:tcPr>
            <w:tcW w:w="6763" w:type="dxa"/>
          </w:tcPr>
          <w:p w:rsidR="004F28B8" w:rsidRDefault="004F28B8" w:rsidP="00F701ED">
            <w:pPr>
              <w:rPr>
                <w:rFonts w:ascii="Calibri" w:hAnsi="Calibri"/>
                <w:sz w:val="22"/>
                <w:szCs w:val="22"/>
              </w:rPr>
            </w:pPr>
            <w:r>
              <w:rPr>
                <w:rFonts w:ascii="Calibri" w:hAnsi="Calibri"/>
                <w:sz w:val="22"/>
                <w:szCs w:val="22"/>
              </w:rPr>
              <w:sym w:font="Wingdings 3" w:char="F077"/>
            </w:r>
            <w:r w:rsidR="008B552F">
              <w:rPr>
                <w:rFonts w:ascii="Calibri" w:hAnsi="Calibri"/>
                <w:sz w:val="22"/>
                <w:szCs w:val="22"/>
              </w:rPr>
              <w:t xml:space="preserve"> </w:t>
            </w:r>
            <w:r>
              <w:rPr>
                <w:rFonts w:ascii="Calibri" w:hAnsi="Calibri"/>
                <w:sz w:val="22"/>
                <w:szCs w:val="22"/>
              </w:rPr>
              <w:t>Niet tevreden ?</w:t>
            </w:r>
          </w:p>
        </w:tc>
        <w:tc>
          <w:tcPr>
            <w:tcW w:w="6763" w:type="dxa"/>
          </w:tcPr>
          <w:p w:rsidR="004F28B8" w:rsidRDefault="00DB5CD9" w:rsidP="00F701ED">
            <w:pPr>
              <w:rPr>
                <w:rFonts w:ascii="Calibri" w:hAnsi="Calibri"/>
                <w:sz w:val="22"/>
                <w:szCs w:val="22"/>
              </w:rPr>
            </w:pPr>
            <w:r>
              <w:rPr>
                <w:rFonts w:ascii="Calibri" w:hAnsi="Calibri"/>
                <w:sz w:val="22"/>
                <w:szCs w:val="22"/>
              </w:rPr>
              <w:t>Pag 11</w:t>
            </w:r>
          </w:p>
        </w:tc>
      </w:tr>
      <w:tr w:rsidR="004F28B8" w:rsidTr="008B552F">
        <w:trPr>
          <w:trHeight w:val="338"/>
        </w:trPr>
        <w:tc>
          <w:tcPr>
            <w:tcW w:w="6763" w:type="dxa"/>
          </w:tcPr>
          <w:p w:rsidR="004F28B8" w:rsidRDefault="004F28B8" w:rsidP="00F701ED">
            <w:pPr>
              <w:rPr>
                <w:rFonts w:ascii="Calibri" w:hAnsi="Calibri"/>
                <w:sz w:val="22"/>
                <w:szCs w:val="22"/>
              </w:rPr>
            </w:pPr>
            <w:r>
              <w:rPr>
                <w:rFonts w:ascii="Calibri" w:hAnsi="Calibri"/>
                <w:sz w:val="22"/>
                <w:szCs w:val="22"/>
              </w:rPr>
              <w:sym w:font="Wingdings 3" w:char="F077"/>
            </w:r>
            <w:r w:rsidR="008B552F">
              <w:rPr>
                <w:rFonts w:ascii="Calibri" w:hAnsi="Calibri"/>
                <w:sz w:val="22"/>
                <w:szCs w:val="22"/>
              </w:rPr>
              <w:t xml:space="preserve"> </w:t>
            </w:r>
            <w:r>
              <w:rPr>
                <w:rFonts w:ascii="Calibri" w:hAnsi="Calibri"/>
                <w:sz w:val="22"/>
                <w:szCs w:val="22"/>
              </w:rPr>
              <w:t>Tot slot…</w:t>
            </w:r>
          </w:p>
        </w:tc>
        <w:tc>
          <w:tcPr>
            <w:tcW w:w="6763" w:type="dxa"/>
          </w:tcPr>
          <w:p w:rsidR="004F28B8" w:rsidRDefault="00DB5CD9" w:rsidP="00F701ED">
            <w:pPr>
              <w:rPr>
                <w:rFonts w:ascii="Calibri" w:hAnsi="Calibri"/>
                <w:sz w:val="22"/>
                <w:szCs w:val="22"/>
              </w:rPr>
            </w:pPr>
            <w:r>
              <w:rPr>
                <w:rFonts w:ascii="Calibri" w:hAnsi="Calibri"/>
                <w:sz w:val="22"/>
                <w:szCs w:val="22"/>
              </w:rPr>
              <w:t>Pag 11</w:t>
            </w:r>
          </w:p>
        </w:tc>
      </w:tr>
    </w:tbl>
    <w:p w:rsidR="00374E40" w:rsidRDefault="00374E40" w:rsidP="00C8741D">
      <w:pPr>
        <w:rPr>
          <w:rFonts w:ascii="Calibri" w:hAnsi="Calibri"/>
          <w:b/>
          <w:sz w:val="24"/>
          <w:szCs w:val="24"/>
          <w:lang w:val="nl-NL"/>
        </w:rPr>
      </w:pPr>
    </w:p>
    <w:p w:rsidR="00DB5CD9" w:rsidRDefault="00DB5CD9" w:rsidP="00C8741D">
      <w:pPr>
        <w:rPr>
          <w:rFonts w:ascii="Calibri" w:hAnsi="Calibri"/>
          <w:b/>
          <w:sz w:val="24"/>
          <w:szCs w:val="24"/>
          <w:lang w:val="nl-NL"/>
        </w:rPr>
      </w:pPr>
    </w:p>
    <w:p w:rsidR="00C8741D" w:rsidRDefault="00B06E6A" w:rsidP="00C8741D">
      <w:pPr>
        <w:rPr>
          <w:rFonts w:ascii="Calibri" w:hAnsi="Calibri"/>
          <w:b/>
          <w:sz w:val="24"/>
          <w:szCs w:val="24"/>
          <w:lang w:val="nl-NL"/>
        </w:rPr>
      </w:pPr>
      <w:r>
        <w:rPr>
          <w:rFonts w:ascii="Calibri" w:hAnsi="Calibri"/>
          <w:b/>
          <w:sz w:val="24"/>
          <w:szCs w:val="24"/>
          <w:lang w:val="nl-NL"/>
        </w:rPr>
        <w:lastRenderedPageBreak/>
        <w:sym w:font="Wingdings 3" w:char="F077"/>
      </w:r>
      <w:r>
        <w:rPr>
          <w:rFonts w:ascii="Calibri" w:hAnsi="Calibri"/>
          <w:b/>
          <w:sz w:val="24"/>
          <w:szCs w:val="24"/>
          <w:lang w:val="nl-NL"/>
        </w:rPr>
        <w:t xml:space="preserve"> </w:t>
      </w:r>
      <w:r w:rsidRPr="00B06E6A">
        <w:rPr>
          <w:rFonts w:ascii="Calibri" w:hAnsi="Calibri"/>
          <w:b/>
          <w:sz w:val="24"/>
          <w:szCs w:val="24"/>
          <w:lang w:val="nl-NL"/>
        </w:rPr>
        <w:t>Wat is Kleine Dennen?</w:t>
      </w:r>
    </w:p>
    <w:p w:rsidR="00402448" w:rsidRDefault="00402448" w:rsidP="00C8741D">
      <w:pPr>
        <w:rPr>
          <w:rFonts w:ascii="Calibri" w:hAnsi="Calibri"/>
          <w:b/>
          <w:sz w:val="24"/>
          <w:szCs w:val="24"/>
          <w:lang w:val="nl-NL"/>
        </w:rPr>
      </w:pPr>
    </w:p>
    <w:p w:rsidR="00402448" w:rsidRDefault="00402448" w:rsidP="00C8741D">
      <w:pPr>
        <w:rPr>
          <w:rFonts w:ascii="Calibri" w:hAnsi="Calibri"/>
          <w:sz w:val="22"/>
          <w:szCs w:val="22"/>
          <w:lang w:val="nl-NL"/>
        </w:rPr>
      </w:pPr>
      <w:r>
        <w:rPr>
          <w:rFonts w:ascii="Calibri" w:hAnsi="Calibri"/>
          <w:sz w:val="22"/>
          <w:szCs w:val="22"/>
          <w:lang w:val="nl-NL"/>
        </w:rPr>
        <w:t>Kinderen en jongeren hebben recht om zo gelukkig mogelijk op te groeien…</w:t>
      </w:r>
    </w:p>
    <w:p w:rsidR="00525D9E" w:rsidRDefault="00525D9E" w:rsidP="00C8741D">
      <w:pPr>
        <w:rPr>
          <w:rFonts w:ascii="Calibri" w:hAnsi="Calibri"/>
          <w:sz w:val="22"/>
          <w:szCs w:val="22"/>
          <w:lang w:val="nl-NL"/>
        </w:rPr>
      </w:pPr>
    </w:p>
    <w:p w:rsidR="00504577" w:rsidRDefault="00402448" w:rsidP="00F701ED">
      <w:pPr>
        <w:jc w:val="both"/>
        <w:rPr>
          <w:rFonts w:ascii="Calibri" w:hAnsi="Calibri"/>
          <w:sz w:val="22"/>
          <w:szCs w:val="22"/>
          <w:lang w:val="nl-NL"/>
        </w:rPr>
      </w:pPr>
      <w:r>
        <w:rPr>
          <w:rFonts w:ascii="Calibri" w:hAnsi="Calibri"/>
          <w:sz w:val="22"/>
          <w:szCs w:val="22"/>
          <w:lang w:val="nl-NL"/>
        </w:rPr>
        <w:t xml:space="preserve">Ze hebben daarom recht op verzorging en bescherming van hun ouders en van andere volwassenen. Kinderen hebben ook recht om gezond te zijn, op onderwijs, op spelen, om niet in armoede te moeten leven,… en ook op hulp. Voor sommige problemen </w:t>
      </w:r>
      <w:r w:rsidR="00CE3B7A">
        <w:rPr>
          <w:rFonts w:ascii="Calibri" w:hAnsi="Calibri"/>
          <w:sz w:val="22"/>
          <w:szCs w:val="22"/>
          <w:lang w:val="nl-NL"/>
        </w:rPr>
        <w:t>heeft de jongere</w:t>
      </w:r>
      <w:r>
        <w:rPr>
          <w:rFonts w:ascii="Calibri" w:hAnsi="Calibri"/>
          <w:sz w:val="22"/>
          <w:szCs w:val="22"/>
          <w:lang w:val="nl-NL"/>
        </w:rPr>
        <w:t xml:space="preserve"> meer hulp nodig. Dan kan je terecht bij een organisatie die kinderen helpt. Kleine Dennen is zo</w:t>
      </w:r>
      <w:r w:rsidR="00EA3CBB">
        <w:rPr>
          <w:rFonts w:ascii="Calibri" w:hAnsi="Calibri"/>
          <w:sz w:val="22"/>
          <w:szCs w:val="22"/>
          <w:lang w:val="nl-NL"/>
        </w:rPr>
        <w:t>’</w:t>
      </w:r>
      <w:r>
        <w:rPr>
          <w:rFonts w:ascii="Calibri" w:hAnsi="Calibri"/>
          <w:sz w:val="22"/>
          <w:szCs w:val="22"/>
          <w:lang w:val="nl-NL"/>
        </w:rPr>
        <w:t>n organisatie</w:t>
      </w:r>
      <w:r w:rsidR="00EA3CBB">
        <w:rPr>
          <w:rFonts w:ascii="Calibri" w:hAnsi="Calibri"/>
          <w:sz w:val="22"/>
          <w:szCs w:val="22"/>
          <w:lang w:val="nl-NL"/>
        </w:rPr>
        <w:t xml:space="preserve"> waar kinderen en jongeren leven wanneer ze niet thuis kunnen wonen.</w:t>
      </w:r>
      <w:r>
        <w:rPr>
          <w:rFonts w:ascii="Calibri" w:hAnsi="Calibri"/>
          <w:sz w:val="22"/>
          <w:szCs w:val="22"/>
          <w:lang w:val="nl-NL"/>
        </w:rPr>
        <w:t xml:space="preserve"> </w:t>
      </w:r>
      <w:r w:rsidR="00EA3CBB">
        <w:rPr>
          <w:rFonts w:ascii="Calibri" w:hAnsi="Calibri"/>
          <w:sz w:val="22"/>
          <w:szCs w:val="22"/>
          <w:lang w:val="nl-NL"/>
        </w:rPr>
        <w:t xml:space="preserve">Kleine Dennen zal </w:t>
      </w:r>
      <w:r w:rsidR="00082284">
        <w:rPr>
          <w:rFonts w:ascii="Calibri" w:hAnsi="Calibri"/>
          <w:sz w:val="22"/>
          <w:szCs w:val="22"/>
          <w:lang w:val="nl-NL"/>
        </w:rPr>
        <w:t>proberen om de jongere</w:t>
      </w:r>
      <w:r w:rsidR="00EA3CBB">
        <w:rPr>
          <w:rFonts w:ascii="Calibri" w:hAnsi="Calibri"/>
          <w:sz w:val="22"/>
          <w:szCs w:val="22"/>
          <w:lang w:val="nl-NL"/>
        </w:rPr>
        <w:t xml:space="preserve"> en </w:t>
      </w:r>
      <w:r w:rsidR="00082284">
        <w:rPr>
          <w:rFonts w:ascii="Calibri" w:hAnsi="Calibri"/>
          <w:sz w:val="22"/>
          <w:szCs w:val="22"/>
          <w:lang w:val="nl-NL"/>
        </w:rPr>
        <w:t>de</w:t>
      </w:r>
      <w:r w:rsidR="00F701ED">
        <w:rPr>
          <w:rFonts w:ascii="Calibri" w:hAnsi="Calibri"/>
          <w:sz w:val="22"/>
          <w:szCs w:val="22"/>
          <w:lang w:val="nl-NL"/>
        </w:rPr>
        <w:t xml:space="preserve"> context</w:t>
      </w:r>
      <w:r>
        <w:rPr>
          <w:rFonts w:ascii="Calibri" w:hAnsi="Calibri"/>
          <w:sz w:val="22"/>
          <w:szCs w:val="22"/>
          <w:lang w:val="nl-NL"/>
        </w:rPr>
        <w:t xml:space="preserve"> </w:t>
      </w:r>
      <w:r w:rsidR="00EA3CBB">
        <w:rPr>
          <w:rFonts w:ascii="Calibri" w:hAnsi="Calibri"/>
          <w:sz w:val="22"/>
          <w:szCs w:val="22"/>
          <w:lang w:val="nl-NL"/>
        </w:rPr>
        <w:t xml:space="preserve">te </w:t>
      </w:r>
      <w:r>
        <w:rPr>
          <w:rFonts w:ascii="Calibri" w:hAnsi="Calibri"/>
          <w:sz w:val="22"/>
          <w:szCs w:val="22"/>
          <w:lang w:val="nl-NL"/>
        </w:rPr>
        <w:t xml:space="preserve">helpen, zodat </w:t>
      </w:r>
      <w:r w:rsidR="00082284">
        <w:rPr>
          <w:rFonts w:ascii="Calibri" w:hAnsi="Calibri"/>
          <w:sz w:val="22"/>
          <w:szCs w:val="22"/>
          <w:lang w:val="nl-NL"/>
        </w:rPr>
        <w:t>de jongere</w:t>
      </w:r>
      <w:r>
        <w:rPr>
          <w:rFonts w:ascii="Calibri" w:hAnsi="Calibri"/>
          <w:sz w:val="22"/>
          <w:szCs w:val="22"/>
          <w:lang w:val="nl-NL"/>
        </w:rPr>
        <w:t xml:space="preserve"> zo gelukkig mogelijk kan opgroeien.</w:t>
      </w:r>
      <w:r w:rsidR="00CE3B7A">
        <w:rPr>
          <w:rFonts w:ascii="Calibri" w:hAnsi="Calibri"/>
          <w:sz w:val="22"/>
          <w:szCs w:val="22"/>
          <w:lang w:val="nl-NL"/>
        </w:rPr>
        <w:t xml:space="preserve"> En de context zo goed mogelijk ondersteund kan worden.</w:t>
      </w:r>
      <w:r>
        <w:rPr>
          <w:rFonts w:ascii="Calibri" w:hAnsi="Calibri"/>
          <w:sz w:val="22"/>
          <w:szCs w:val="22"/>
          <w:lang w:val="nl-NL"/>
        </w:rPr>
        <w:t xml:space="preserve"> </w:t>
      </w:r>
    </w:p>
    <w:p w:rsidR="00F701ED" w:rsidRDefault="00F701ED" w:rsidP="00F701ED">
      <w:pPr>
        <w:jc w:val="both"/>
        <w:rPr>
          <w:rFonts w:ascii="Calibri" w:hAnsi="Calibri"/>
          <w:sz w:val="22"/>
          <w:szCs w:val="22"/>
          <w:lang w:val="nl-NL"/>
        </w:rPr>
      </w:pPr>
      <w:r>
        <w:rPr>
          <w:rFonts w:ascii="Calibri" w:hAnsi="Calibri"/>
          <w:sz w:val="22"/>
          <w:szCs w:val="22"/>
          <w:lang w:val="nl-NL"/>
        </w:rPr>
        <w:t xml:space="preserve">Context…wie of wat is dat? Hiermee </w:t>
      </w:r>
      <w:r w:rsidR="00082284">
        <w:rPr>
          <w:rFonts w:ascii="Calibri" w:hAnsi="Calibri"/>
          <w:sz w:val="22"/>
          <w:szCs w:val="22"/>
          <w:lang w:val="nl-NL"/>
        </w:rPr>
        <w:t>wordt iedereen uit de</w:t>
      </w:r>
      <w:r>
        <w:rPr>
          <w:rFonts w:ascii="Calibri" w:hAnsi="Calibri"/>
          <w:sz w:val="22"/>
          <w:szCs w:val="22"/>
          <w:lang w:val="nl-NL"/>
        </w:rPr>
        <w:t xml:space="preserve"> omgeving </w:t>
      </w:r>
      <w:r w:rsidR="00082284">
        <w:rPr>
          <w:rFonts w:ascii="Calibri" w:hAnsi="Calibri"/>
          <w:sz w:val="22"/>
          <w:szCs w:val="22"/>
          <w:lang w:val="nl-NL"/>
        </w:rPr>
        <w:t>van de jongere bedoeld</w:t>
      </w:r>
      <w:r>
        <w:rPr>
          <w:rFonts w:ascii="Calibri" w:hAnsi="Calibri"/>
          <w:sz w:val="22"/>
          <w:szCs w:val="22"/>
          <w:lang w:val="nl-NL"/>
        </w:rPr>
        <w:t xml:space="preserve">: een moeder, een vader, </w:t>
      </w:r>
      <w:r w:rsidR="007A672E">
        <w:rPr>
          <w:rFonts w:ascii="Calibri" w:hAnsi="Calibri"/>
          <w:sz w:val="22"/>
          <w:szCs w:val="22"/>
          <w:lang w:val="nl-NL"/>
        </w:rPr>
        <w:t xml:space="preserve">een oma, </w:t>
      </w:r>
      <w:r>
        <w:rPr>
          <w:rFonts w:ascii="Calibri" w:hAnsi="Calibri"/>
          <w:sz w:val="22"/>
          <w:szCs w:val="22"/>
          <w:lang w:val="nl-NL"/>
        </w:rPr>
        <w:t>een familielid,</w:t>
      </w:r>
      <w:r w:rsidR="007A672E">
        <w:rPr>
          <w:rFonts w:ascii="Calibri" w:hAnsi="Calibri"/>
          <w:sz w:val="22"/>
          <w:szCs w:val="22"/>
          <w:lang w:val="nl-NL"/>
        </w:rPr>
        <w:t xml:space="preserve"> </w:t>
      </w:r>
      <w:r>
        <w:rPr>
          <w:rFonts w:ascii="Calibri" w:hAnsi="Calibri"/>
          <w:sz w:val="22"/>
          <w:szCs w:val="22"/>
          <w:lang w:val="nl-NL"/>
        </w:rPr>
        <w:t>een vriend, de sportvereniging, de juf,…</w:t>
      </w:r>
    </w:p>
    <w:p w:rsidR="00E24FF0" w:rsidRDefault="00E24FF0" w:rsidP="00F701ED">
      <w:pPr>
        <w:jc w:val="both"/>
        <w:rPr>
          <w:rFonts w:ascii="Calibri" w:hAnsi="Calibri"/>
          <w:sz w:val="22"/>
          <w:szCs w:val="22"/>
          <w:lang w:val="nl-NL"/>
        </w:rPr>
      </w:pPr>
    </w:p>
    <w:p w:rsidR="00EA3CBB" w:rsidRDefault="00F701ED" w:rsidP="00F701ED">
      <w:pPr>
        <w:jc w:val="both"/>
        <w:rPr>
          <w:rFonts w:ascii="Calibri" w:hAnsi="Calibri"/>
          <w:sz w:val="22"/>
          <w:szCs w:val="22"/>
          <w:lang w:val="nl-NL"/>
        </w:rPr>
      </w:pPr>
      <w:r>
        <w:rPr>
          <w:rFonts w:ascii="Calibri" w:hAnsi="Calibri"/>
          <w:sz w:val="22"/>
          <w:szCs w:val="22"/>
          <w:lang w:val="nl-NL"/>
        </w:rPr>
        <w:t>Om</w:t>
      </w:r>
      <w:r w:rsidR="00E24FF0">
        <w:rPr>
          <w:rFonts w:ascii="Calibri" w:hAnsi="Calibri"/>
          <w:sz w:val="22"/>
          <w:szCs w:val="22"/>
          <w:lang w:val="nl-NL"/>
        </w:rPr>
        <w:t xml:space="preserve"> hulp te kunnen krijgen </w:t>
      </w:r>
      <w:r w:rsidR="00082284">
        <w:rPr>
          <w:rFonts w:ascii="Calibri" w:hAnsi="Calibri"/>
          <w:sz w:val="22"/>
          <w:szCs w:val="22"/>
          <w:lang w:val="nl-NL"/>
        </w:rPr>
        <w:t>voor een jongere wordt er</w:t>
      </w:r>
      <w:r w:rsidR="00E24FF0">
        <w:rPr>
          <w:rFonts w:ascii="Calibri" w:hAnsi="Calibri"/>
          <w:sz w:val="22"/>
          <w:szCs w:val="22"/>
          <w:lang w:val="nl-NL"/>
        </w:rPr>
        <w:t xml:space="preserve"> eerst aan</w:t>
      </w:r>
      <w:r w:rsidR="00082284">
        <w:rPr>
          <w:rFonts w:ascii="Calibri" w:hAnsi="Calibri"/>
          <w:sz w:val="22"/>
          <w:szCs w:val="22"/>
          <w:lang w:val="nl-NL"/>
        </w:rPr>
        <w:t>geklopt</w:t>
      </w:r>
      <w:r w:rsidR="00E24FF0">
        <w:rPr>
          <w:rFonts w:ascii="Calibri" w:hAnsi="Calibri"/>
          <w:sz w:val="22"/>
          <w:szCs w:val="22"/>
          <w:lang w:val="nl-NL"/>
        </w:rPr>
        <w:t xml:space="preserve"> bij ‘de toegangspoort’. Deze toegangspoort za</w:t>
      </w:r>
      <w:r w:rsidR="00165D8C">
        <w:rPr>
          <w:rFonts w:ascii="Calibri" w:hAnsi="Calibri"/>
          <w:sz w:val="22"/>
          <w:szCs w:val="22"/>
          <w:lang w:val="nl-NL"/>
        </w:rPr>
        <w:t>l</w:t>
      </w:r>
      <w:r>
        <w:rPr>
          <w:rFonts w:ascii="Calibri" w:hAnsi="Calibri"/>
          <w:sz w:val="22"/>
          <w:szCs w:val="22"/>
          <w:lang w:val="nl-NL"/>
        </w:rPr>
        <w:t xml:space="preserve"> samen met </w:t>
      </w:r>
      <w:r w:rsidR="00082284">
        <w:rPr>
          <w:rFonts w:ascii="Calibri" w:hAnsi="Calibri"/>
          <w:sz w:val="22"/>
          <w:szCs w:val="22"/>
          <w:lang w:val="nl-NL"/>
        </w:rPr>
        <w:t>de jongere en zijn</w:t>
      </w:r>
      <w:r>
        <w:rPr>
          <w:rFonts w:ascii="Calibri" w:hAnsi="Calibri"/>
          <w:sz w:val="22"/>
          <w:szCs w:val="22"/>
          <w:lang w:val="nl-NL"/>
        </w:rPr>
        <w:t xml:space="preserve"> context</w:t>
      </w:r>
      <w:r w:rsidR="00E24FF0">
        <w:rPr>
          <w:rFonts w:ascii="Calibri" w:hAnsi="Calibri"/>
          <w:sz w:val="22"/>
          <w:szCs w:val="22"/>
          <w:lang w:val="nl-NL"/>
        </w:rPr>
        <w:t xml:space="preserve"> nagaan welke hulp </w:t>
      </w:r>
      <w:r w:rsidR="00082284">
        <w:rPr>
          <w:rFonts w:ascii="Calibri" w:hAnsi="Calibri"/>
          <w:sz w:val="22"/>
          <w:szCs w:val="22"/>
          <w:lang w:val="nl-NL"/>
        </w:rPr>
        <w:t>de</w:t>
      </w:r>
      <w:r w:rsidR="00E24FF0">
        <w:rPr>
          <w:rFonts w:ascii="Calibri" w:hAnsi="Calibri"/>
          <w:sz w:val="22"/>
          <w:szCs w:val="22"/>
          <w:lang w:val="nl-NL"/>
        </w:rPr>
        <w:t xml:space="preserve"> b</w:t>
      </w:r>
      <w:r>
        <w:rPr>
          <w:rFonts w:ascii="Calibri" w:hAnsi="Calibri"/>
          <w:sz w:val="22"/>
          <w:szCs w:val="22"/>
          <w:lang w:val="nl-NL"/>
        </w:rPr>
        <w:t>este oplossing is</w:t>
      </w:r>
      <w:r w:rsidR="00082284">
        <w:rPr>
          <w:rFonts w:ascii="Calibri" w:hAnsi="Calibri"/>
          <w:sz w:val="22"/>
          <w:szCs w:val="22"/>
          <w:lang w:val="nl-NL"/>
        </w:rPr>
        <w:t xml:space="preserve"> voor de hele situatie</w:t>
      </w:r>
      <w:r>
        <w:rPr>
          <w:rFonts w:ascii="Calibri" w:hAnsi="Calibri"/>
          <w:sz w:val="22"/>
          <w:szCs w:val="22"/>
          <w:lang w:val="nl-NL"/>
        </w:rPr>
        <w:t xml:space="preserve">. Als </w:t>
      </w:r>
      <w:r w:rsidR="00082284">
        <w:rPr>
          <w:rFonts w:ascii="Calibri" w:hAnsi="Calibri"/>
          <w:sz w:val="22"/>
          <w:szCs w:val="22"/>
          <w:lang w:val="nl-NL"/>
        </w:rPr>
        <w:t>de</w:t>
      </w:r>
      <w:r>
        <w:rPr>
          <w:rFonts w:ascii="Calibri" w:hAnsi="Calibri"/>
          <w:sz w:val="22"/>
          <w:szCs w:val="22"/>
          <w:lang w:val="nl-NL"/>
        </w:rPr>
        <w:t xml:space="preserve"> ouders/context</w:t>
      </w:r>
      <w:r w:rsidR="00E24FF0">
        <w:rPr>
          <w:rFonts w:ascii="Calibri" w:hAnsi="Calibri"/>
          <w:sz w:val="22"/>
          <w:szCs w:val="22"/>
          <w:lang w:val="nl-NL"/>
        </w:rPr>
        <w:t xml:space="preserve"> akkoord </w:t>
      </w:r>
      <w:r w:rsidR="00165D8C">
        <w:rPr>
          <w:rFonts w:ascii="Calibri" w:hAnsi="Calibri"/>
          <w:sz w:val="22"/>
          <w:szCs w:val="22"/>
          <w:lang w:val="nl-NL"/>
        </w:rPr>
        <w:t xml:space="preserve">gaan met deze hulp kan je </w:t>
      </w:r>
      <w:r w:rsidR="00E24FF0">
        <w:rPr>
          <w:rFonts w:ascii="Calibri" w:hAnsi="Calibri"/>
          <w:sz w:val="22"/>
          <w:szCs w:val="22"/>
          <w:lang w:val="nl-NL"/>
        </w:rPr>
        <w:t xml:space="preserve">terecht in Kleine </w:t>
      </w:r>
      <w:r w:rsidR="00EA3CBB">
        <w:rPr>
          <w:rFonts w:ascii="Calibri" w:hAnsi="Calibri"/>
          <w:sz w:val="22"/>
          <w:szCs w:val="22"/>
          <w:lang w:val="nl-NL"/>
        </w:rPr>
        <w:t>Dennen</w:t>
      </w:r>
      <w:r>
        <w:rPr>
          <w:rFonts w:ascii="Calibri" w:hAnsi="Calibri"/>
          <w:sz w:val="22"/>
          <w:szCs w:val="22"/>
          <w:lang w:val="nl-NL"/>
        </w:rPr>
        <w:t xml:space="preserve">. Indien </w:t>
      </w:r>
      <w:r w:rsidR="00082284">
        <w:rPr>
          <w:rFonts w:ascii="Calibri" w:hAnsi="Calibri"/>
          <w:sz w:val="22"/>
          <w:szCs w:val="22"/>
          <w:lang w:val="nl-NL"/>
        </w:rPr>
        <w:t>de jongere</w:t>
      </w:r>
      <w:r>
        <w:rPr>
          <w:rFonts w:ascii="Calibri" w:hAnsi="Calibri"/>
          <w:sz w:val="22"/>
          <w:szCs w:val="22"/>
          <w:lang w:val="nl-NL"/>
        </w:rPr>
        <w:t xml:space="preserve"> of </w:t>
      </w:r>
      <w:r w:rsidR="00082284">
        <w:rPr>
          <w:rFonts w:ascii="Calibri" w:hAnsi="Calibri"/>
          <w:sz w:val="22"/>
          <w:szCs w:val="22"/>
          <w:lang w:val="nl-NL"/>
        </w:rPr>
        <w:t>de</w:t>
      </w:r>
      <w:r>
        <w:rPr>
          <w:rFonts w:ascii="Calibri" w:hAnsi="Calibri"/>
          <w:sz w:val="22"/>
          <w:szCs w:val="22"/>
          <w:lang w:val="nl-NL"/>
        </w:rPr>
        <w:t xml:space="preserve"> context</w:t>
      </w:r>
      <w:r w:rsidR="00E24FF0">
        <w:rPr>
          <w:rFonts w:ascii="Calibri" w:hAnsi="Calibri"/>
          <w:sz w:val="22"/>
          <w:szCs w:val="22"/>
          <w:lang w:val="nl-NL"/>
        </w:rPr>
        <w:t xml:space="preserve"> niet akkoord zijn</w:t>
      </w:r>
      <w:r w:rsidR="00082284">
        <w:rPr>
          <w:rFonts w:ascii="Calibri" w:hAnsi="Calibri"/>
          <w:sz w:val="22"/>
          <w:szCs w:val="22"/>
          <w:lang w:val="nl-NL"/>
        </w:rPr>
        <w:t xml:space="preserve"> met deze beslissing</w:t>
      </w:r>
      <w:r w:rsidR="00E24FF0">
        <w:rPr>
          <w:rFonts w:ascii="Calibri" w:hAnsi="Calibri"/>
          <w:sz w:val="22"/>
          <w:szCs w:val="22"/>
          <w:lang w:val="nl-NL"/>
        </w:rPr>
        <w:t>, kan enkel een jeugdrechter toch</w:t>
      </w:r>
      <w:r w:rsidR="00082284">
        <w:rPr>
          <w:rFonts w:ascii="Calibri" w:hAnsi="Calibri"/>
          <w:sz w:val="22"/>
          <w:szCs w:val="22"/>
          <w:lang w:val="nl-NL"/>
        </w:rPr>
        <w:t xml:space="preserve"> deze</w:t>
      </w:r>
      <w:r w:rsidR="00E24FF0">
        <w:rPr>
          <w:rFonts w:ascii="Calibri" w:hAnsi="Calibri"/>
          <w:sz w:val="22"/>
          <w:szCs w:val="22"/>
          <w:lang w:val="nl-NL"/>
        </w:rPr>
        <w:t xml:space="preserve"> beslissen</w:t>
      </w:r>
      <w:r w:rsidR="00082284">
        <w:rPr>
          <w:rFonts w:ascii="Calibri" w:hAnsi="Calibri"/>
          <w:sz w:val="22"/>
          <w:szCs w:val="22"/>
          <w:lang w:val="nl-NL"/>
        </w:rPr>
        <w:t xml:space="preserve">de </w:t>
      </w:r>
      <w:r w:rsidR="00E24FF0">
        <w:rPr>
          <w:rFonts w:ascii="Calibri" w:hAnsi="Calibri"/>
          <w:sz w:val="22"/>
          <w:szCs w:val="22"/>
          <w:lang w:val="nl-NL"/>
        </w:rPr>
        <w:t xml:space="preserve">hulp </w:t>
      </w:r>
      <w:r w:rsidR="00082284">
        <w:rPr>
          <w:rFonts w:ascii="Calibri" w:hAnsi="Calibri"/>
          <w:sz w:val="22"/>
          <w:szCs w:val="22"/>
          <w:lang w:val="nl-NL"/>
        </w:rPr>
        <w:t>opleggen</w:t>
      </w:r>
      <w:r w:rsidR="00E24FF0">
        <w:rPr>
          <w:rFonts w:ascii="Calibri" w:hAnsi="Calibri"/>
          <w:sz w:val="22"/>
          <w:szCs w:val="22"/>
          <w:lang w:val="nl-NL"/>
        </w:rPr>
        <w:t>.</w:t>
      </w:r>
      <w:r w:rsidR="00EA3CBB">
        <w:rPr>
          <w:rFonts w:ascii="Calibri" w:hAnsi="Calibri"/>
          <w:sz w:val="22"/>
          <w:szCs w:val="22"/>
          <w:lang w:val="nl-NL"/>
        </w:rPr>
        <w:t xml:space="preserve"> Wanneer </w:t>
      </w:r>
      <w:r w:rsidR="00082284">
        <w:rPr>
          <w:rFonts w:ascii="Calibri" w:hAnsi="Calibri"/>
          <w:sz w:val="22"/>
          <w:szCs w:val="22"/>
          <w:lang w:val="nl-NL"/>
        </w:rPr>
        <w:t>de jongere in</w:t>
      </w:r>
      <w:r w:rsidR="00EA3CBB">
        <w:rPr>
          <w:rFonts w:ascii="Calibri" w:hAnsi="Calibri"/>
          <w:sz w:val="22"/>
          <w:szCs w:val="22"/>
          <w:lang w:val="nl-NL"/>
        </w:rPr>
        <w:t xml:space="preserve"> Kleine Dennen </w:t>
      </w:r>
      <w:r w:rsidR="00082284">
        <w:rPr>
          <w:rFonts w:ascii="Calibri" w:hAnsi="Calibri"/>
          <w:sz w:val="22"/>
          <w:szCs w:val="22"/>
          <w:lang w:val="nl-NL"/>
        </w:rPr>
        <w:t>verblijft, kan de context contact blijven houden met de jongere</w:t>
      </w:r>
      <w:r w:rsidR="00EA3CBB">
        <w:rPr>
          <w:rFonts w:ascii="Calibri" w:hAnsi="Calibri"/>
          <w:sz w:val="22"/>
          <w:szCs w:val="22"/>
          <w:lang w:val="nl-NL"/>
        </w:rPr>
        <w:t xml:space="preserve"> </w:t>
      </w:r>
      <w:r w:rsidR="00082284">
        <w:rPr>
          <w:rFonts w:ascii="Calibri" w:hAnsi="Calibri"/>
          <w:sz w:val="22"/>
          <w:szCs w:val="22"/>
          <w:lang w:val="nl-NL"/>
        </w:rPr>
        <w:t>(tenzij dit niet goed</w:t>
      </w:r>
      <w:r w:rsidR="00EA3CBB">
        <w:rPr>
          <w:rFonts w:ascii="Calibri" w:hAnsi="Calibri"/>
          <w:sz w:val="22"/>
          <w:szCs w:val="22"/>
          <w:lang w:val="nl-NL"/>
        </w:rPr>
        <w:t xml:space="preserve"> is</w:t>
      </w:r>
      <w:r w:rsidR="00082284">
        <w:rPr>
          <w:rFonts w:ascii="Calibri" w:hAnsi="Calibri"/>
          <w:sz w:val="22"/>
          <w:szCs w:val="22"/>
          <w:lang w:val="nl-NL"/>
        </w:rPr>
        <w:t xml:space="preserve"> voor de jongere</w:t>
      </w:r>
      <w:r w:rsidR="00EA3CBB">
        <w:rPr>
          <w:rFonts w:ascii="Calibri" w:hAnsi="Calibri"/>
          <w:sz w:val="22"/>
          <w:szCs w:val="22"/>
          <w:lang w:val="nl-NL"/>
        </w:rPr>
        <w:t>)</w:t>
      </w:r>
      <w:r w:rsidR="00082284">
        <w:rPr>
          <w:rFonts w:ascii="Calibri" w:hAnsi="Calibri"/>
          <w:sz w:val="22"/>
          <w:szCs w:val="22"/>
          <w:lang w:val="nl-NL"/>
        </w:rPr>
        <w:t>.</w:t>
      </w:r>
    </w:p>
    <w:p w:rsidR="00EA3CBB" w:rsidRDefault="00EA3CBB" w:rsidP="00F701ED">
      <w:pPr>
        <w:jc w:val="both"/>
        <w:rPr>
          <w:rFonts w:ascii="Calibri" w:hAnsi="Calibri"/>
          <w:sz w:val="22"/>
          <w:szCs w:val="22"/>
          <w:lang w:val="nl-NL"/>
        </w:rPr>
      </w:pPr>
    </w:p>
    <w:p w:rsidR="00E24FF0" w:rsidRDefault="00082284" w:rsidP="00F701ED">
      <w:pPr>
        <w:jc w:val="both"/>
        <w:rPr>
          <w:rFonts w:ascii="Calibri" w:hAnsi="Calibri"/>
          <w:sz w:val="22"/>
          <w:szCs w:val="22"/>
          <w:lang w:val="nl-NL"/>
        </w:rPr>
      </w:pPr>
      <w:r>
        <w:rPr>
          <w:rFonts w:ascii="Calibri" w:hAnsi="Calibri"/>
          <w:sz w:val="22"/>
          <w:szCs w:val="22"/>
          <w:lang w:val="nl-NL"/>
        </w:rPr>
        <w:t>Eens de hulp opgestart is</w:t>
      </w:r>
      <w:r w:rsidR="00EA3CBB">
        <w:rPr>
          <w:rFonts w:ascii="Calibri" w:hAnsi="Calibri"/>
          <w:sz w:val="22"/>
          <w:szCs w:val="22"/>
          <w:lang w:val="nl-NL"/>
        </w:rPr>
        <w:t xml:space="preserve"> in Kleine</w:t>
      </w:r>
      <w:r>
        <w:rPr>
          <w:rFonts w:ascii="Calibri" w:hAnsi="Calibri"/>
          <w:sz w:val="22"/>
          <w:szCs w:val="22"/>
          <w:lang w:val="nl-NL"/>
        </w:rPr>
        <w:t xml:space="preserve"> Dennen is er tweemaal per jaar een evolutiebespreking. Dit is een bespreking waarbij de evolutie van de jongere en het gezin besproken wordt. Wat loopt er goed bij de jongere en zijn context? Wat kan er beter en waar moet aan gewerkt worden? Zo kan ervoor gezorgd worden dat </w:t>
      </w:r>
      <w:r w:rsidR="001F67D2">
        <w:rPr>
          <w:rFonts w:ascii="Calibri" w:hAnsi="Calibri"/>
          <w:sz w:val="22"/>
          <w:szCs w:val="22"/>
          <w:lang w:val="nl-NL"/>
        </w:rPr>
        <w:t>er vooruitgang is in de hulpverlening.</w:t>
      </w:r>
    </w:p>
    <w:p w:rsidR="00E24FF0" w:rsidRDefault="00E24FF0" w:rsidP="00C8741D">
      <w:pPr>
        <w:rPr>
          <w:rFonts w:ascii="Calibri" w:hAnsi="Calibri"/>
          <w:sz w:val="22"/>
          <w:szCs w:val="22"/>
          <w:lang w:val="nl-NL"/>
        </w:rPr>
      </w:pPr>
    </w:p>
    <w:p w:rsidR="00E24FF0" w:rsidRDefault="00E24FF0" w:rsidP="00C8741D">
      <w:pPr>
        <w:rPr>
          <w:rFonts w:ascii="Calibri" w:hAnsi="Calibri"/>
          <w:sz w:val="22"/>
          <w:szCs w:val="22"/>
          <w:lang w:val="nl-NL"/>
        </w:rPr>
      </w:pPr>
    </w:p>
    <w:p w:rsidR="00F701ED" w:rsidRDefault="0018500E" w:rsidP="00F701ED">
      <w:pPr>
        <w:rPr>
          <w:rFonts w:ascii="Calibri" w:hAnsi="Calibri"/>
          <w:b/>
          <w:sz w:val="24"/>
          <w:szCs w:val="24"/>
          <w:lang w:val="nl-NL"/>
        </w:rPr>
      </w:pPr>
      <w:r>
        <w:rPr>
          <w:noProof/>
          <w:lang w:val="nl-BE" w:eastAsia="nl-BE"/>
        </w:rPr>
        <w:drawing>
          <wp:inline distT="0" distB="0" distL="0" distR="0" wp14:anchorId="61FD1B83" wp14:editId="652D60B7">
            <wp:extent cx="1531399" cy="1085215"/>
            <wp:effectExtent l="0" t="0" r="0" b="635"/>
            <wp:docPr id="8" name="Afbeelding 8" descr="http://i.ytimg.com/vi/ktowmbKNeok/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ytimg.com/vi/ktowmbKNeok/hqdefaul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6678" cy="1088956"/>
                    </a:xfrm>
                    <a:prstGeom prst="rect">
                      <a:avLst/>
                    </a:prstGeom>
                    <a:noFill/>
                    <a:ln>
                      <a:noFill/>
                    </a:ln>
                  </pic:spPr>
                </pic:pic>
              </a:graphicData>
            </a:graphic>
          </wp:inline>
        </w:drawing>
      </w:r>
      <w:r>
        <w:rPr>
          <w:noProof/>
          <w:lang w:val="nl-BE" w:eastAsia="nl-BE"/>
        </w:rPr>
        <w:t xml:space="preserve">  </w:t>
      </w:r>
      <w:r>
        <w:rPr>
          <w:noProof/>
          <w:lang w:val="nl-BE" w:eastAsia="nl-BE"/>
        </w:rPr>
        <w:tab/>
      </w:r>
      <w:r>
        <w:rPr>
          <w:noProof/>
          <w:lang w:val="nl-BE" w:eastAsia="nl-BE"/>
        </w:rPr>
        <w:tab/>
      </w:r>
      <w:r>
        <w:rPr>
          <w:noProof/>
          <w:lang w:val="nl-BE" w:eastAsia="nl-BE"/>
        </w:rPr>
        <w:tab/>
      </w:r>
      <w:r>
        <w:rPr>
          <w:noProof/>
          <w:lang w:val="nl-BE" w:eastAsia="nl-BE"/>
        </w:rPr>
        <w:tab/>
      </w:r>
      <w:r>
        <w:rPr>
          <w:noProof/>
          <w:lang w:val="nl-BE" w:eastAsia="nl-BE"/>
        </w:rPr>
        <w:tab/>
      </w:r>
      <w:r>
        <w:rPr>
          <w:noProof/>
          <w:lang w:val="nl-BE" w:eastAsia="nl-BE"/>
        </w:rPr>
        <w:tab/>
      </w:r>
      <w:r>
        <w:rPr>
          <w:noProof/>
          <w:lang w:val="nl-BE" w:eastAsia="nl-BE"/>
        </w:rPr>
        <w:tab/>
      </w:r>
      <w:r>
        <w:rPr>
          <w:noProof/>
          <w:lang w:val="nl-BE" w:eastAsia="nl-BE"/>
        </w:rPr>
        <w:tab/>
      </w:r>
      <w:r>
        <w:rPr>
          <w:noProof/>
          <w:lang w:val="nl-BE" w:eastAsia="nl-BE"/>
        </w:rPr>
        <w:tab/>
      </w:r>
      <w:r>
        <w:rPr>
          <w:noProof/>
          <w:lang w:val="nl-BE" w:eastAsia="nl-BE"/>
        </w:rPr>
        <w:tab/>
      </w:r>
      <w:r>
        <w:rPr>
          <w:noProof/>
          <w:lang w:val="nl-BE" w:eastAsia="nl-BE"/>
        </w:rPr>
        <w:tab/>
      </w:r>
      <w:r>
        <w:rPr>
          <w:noProof/>
          <w:lang w:val="nl-BE" w:eastAsia="nl-BE"/>
        </w:rPr>
        <w:tab/>
      </w:r>
      <w:r>
        <w:rPr>
          <w:noProof/>
          <w:lang w:val="nl-BE" w:eastAsia="nl-BE"/>
        </w:rPr>
        <w:drawing>
          <wp:inline distT="0" distB="0" distL="0" distR="0" wp14:anchorId="43BF860A" wp14:editId="2585FF28">
            <wp:extent cx="1504950" cy="1063968"/>
            <wp:effectExtent l="0" t="0" r="0" b="3175"/>
            <wp:docPr id="7" name="Afbeelding 7" descr="https://encrypted-tbn3.gstatic.com/images?q=tbn:ANd9GcS0UqQcQJ68GoNLj3eGX237NN_POGNl-b2e-NuucMvznL52AfOUj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S0UqQcQJ68GoNLj3eGX237NN_POGNl-b2e-NuucMvznL52AfOUj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2109" cy="1076099"/>
                    </a:xfrm>
                    <a:prstGeom prst="rect">
                      <a:avLst/>
                    </a:prstGeom>
                    <a:noFill/>
                    <a:ln>
                      <a:noFill/>
                    </a:ln>
                  </pic:spPr>
                </pic:pic>
              </a:graphicData>
            </a:graphic>
          </wp:inline>
        </w:drawing>
      </w:r>
    </w:p>
    <w:p w:rsidR="00082284" w:rsidRDefault="00082284" w:rsidP="00F701ED">
      <w:pPr>
        <w:rPr>
          <w:rFonts w:ascii="Calibri" w:hAnsi="Calibri"/>
          <w:b/>
          <w:sz w:val="24"/>
          <w:szCs w:val="24"/>
          <w:lang w:val="nl-NL"/>
        </w:rPr>
      </w:pPr>
    </w:p>
    <w:p w:rsidR="00082284" w:rsidRDefault="00082284" w:rsidP="00F701ED">
      <w:pPr>
        <w:rPr>
          <w:rFonts w:ascii="Calibri" w:hAnsi="Calibri"/>
          <w:b/>
          <w:sz w:val="24"/>
          <w:szCs w:val="24"/>
          <w:lang w:val="nl-NL"/>
        </w:rPr>
      </w:pPr>
    </w:p>
    <w:p w:rsidR="00DF166A" w:rsidRDefault="00DF166A" w:rsidP="00DF166A">
      <w:pPr>
        <w:jc w:val="both"/>
        <w:rPr>
          <w:rFonts w:ascii="Calibri" w:hAnsi="Calibri"/>
          <w:sz w:val="22"/>
          <w:szCs w:val="22"/>
          <w:lang w:val="nl-NL"/>
        </w:rPr>
      </w:pPr>
    </w:p>
    <w:p w:rsidR="00DF166A" w:rsidRDefault="00DF166A" w:rsidP="00DF166A">
      <w:pPr>
        <w:jc w:val="both"/>
        <w:rPr>
          <w:rFonts w:ascii="Calibri" w:hAnsi="Calibri"/>
          <w:sz w:val="22"/>
          <w:szCs w:val="22"/>
          <w:lang w:val="nl-NL"/>
        </w:rPr>
      </w:pPr>
    </w:p>
    <w:p w:rsidR="00DF166A" w:rsidRPr="00DF166A" w:rsidRDefault="00DF166A" w:rsidP="00DF166A">
      <w:pPr>
        <w:jc w:val="both"/>
        <w:rPr>
          <w:rFonts w:ascii="Calibri" w:hAnsi="Calibri"/>
          <w:sz w:val="22"/>
          <w:szCs w:val="22"/>
          <w:lang w:val="nl-NL"/>
        </w:rPr>
      </w:pPr>
    </w:p>
    <w:p w:rsidR="00B06E6A" w:rsidRDefault="00B06E6A" w:rsidP="00C8741D">
      <w:pPr>
        <w:rPr>
          <w:rFonts w:ascii="Calibri" w:hAnsi="Calibri"/>
          <w:b/>
          <w:sz w:val="24"/>
          <w:szCs w:val="24"/>
          <w:lang w:val="nl-NL"/>
        </w:rPr>
      </w:pPr>
      <w:r>
        <w:rPr>
          <w:rFonts w:ascii="Calibri" w:hAnsi="Calibri"/>
          <w:b/>
          <w:sz w:val="24"/>
          <w:szCs w:val="24"/>
          <w:lang w:val="nl-NL"/>
        </w:rPr>
        <w:sym w:font="Wingdings 3" w:char="F077"/>
      </w:r>
      <w:r w:rsidR="008A780F">
        <w:rPr>
          <w:rFonts w:ascii="Calibri" w:hAnsi="Calibri"/>
          <w:b/>
          <w:sz w:val="24"/>
          <w:szCs w:val="24"/>
          <w:lang w:val="nl-NL"/>
        </w:rPr>
        <w:t xml:space="preserve"> Begeleiders: wie is wie?</w:t>
      </w:r>
    </w:p>
    <w:p w:rsidR="00B06E6A" w:rsidRDefault="00B06E6A" w:rsidP="00C8741D">
      <w:pPr>
        <w:rPr>
          <w:rFonts w:ascii="Calibri" w:hAnsi="Calibri"/>
          <w:b/>
          <w:sz w:val="24"/>
          <w:szCs w:val="24"/>
          <w:lang w:val="nl-NL"/>
        </w:rPr>
      </w:pPr>
    </w:p>
    <w:p w:rsidR="00D174FA" w:rsidRDefault="00CE3B7A" w:rsidP="00B06E6A">
      <w:pPr>
        <w:ind w:left="708"/>
        <w:rPr>
          <w:rFonts w:ascii="Calibri" w:hAnsi="Calibri"/>
          <w:sz w:val="22"/>
          <w:szCs w:val="22"/>
          <w:lang w:val="nl-NL"/>
        </w:rPr>
      </w:pPr>
      <w:r>
        <w:rPr>
          <w:rFonts w:ascii="Calibri" w:hAnsi="Calibri"/>
          <w:sz w:val="22"/>
          <w:szCs w:val="22"/>
          <w:lang w:val="nl-NL"/>
        </w:rPr>
        <w:t>Bij de komst in Kleine dennen krijgt de jongere</w:t>
      </w:r>
      <w:r w:rsidR="00B06E6A" w:rsidRPr="00B06E6A">
        <w:rPr>
          <w:rFonts w:ascii="Calibri" w:hAnsi="Calibri"/>
          <w:sz w:val="22"/>
          <w:szCs w:val="22"/>
          <w:lang w:val="nl-NL"/>
        </w:rPr>
        <w:t xml:space="preserve"> een individueel begeleider </w:t>
      </w:r>
      <w:r w:rsidR="00B06E6A">
        <w:rPr>
          <w:rFonts w:ascii="Calibri" w:hAnsi="Calibri"/>
          <w:sz w:val="22"/>
          <w:szCs w:val="22"/>
          <w:lang w:val="nl-NL"/>
        </w:rPr>
        <w:t xml:space="preserve">(IB). </w:t>
      </w:r>
      <w:r>
        <w:rPr>
          <w:rFonts w:ascii="Calibri" w:hAnsi="Calibri"/>
          <w:sz w:val="22"/>
          <w:szCs w:val="22"/>
          <w:lang w:val="nl-NL"/>
        </w:rPr>
        <w:t>De individuele begeleider volgt de jongere vanuit de leefgroep van dichtbij op. Hij/Zij zorgt ervoor dat de kledij van de jongere in orde is, de jongere kan hierbij terecht met specifieke vragen, overloopt de gedragsfiche van de jongeren,…. De gedragsfiche is ons wekelijks beloningssysteem voor de jongere en als de jongere goed scoort op deze fiche omdat zijn gedrag in orde is, kan hij/ zij een beloning verdienen op het einde van de week.</w:t>
      </w:r>
    </w:p>
    <w:p w:rsidR="00D174FA" w:rsidRPr="00023F00" w:rsidRDefault="00CE3B7A" w:rsidP="00023F00">
      <w:pPr>
        <w:pStyle w:val="Lijstalinea"/>
        <w:numPr>
          <w:ilvl w:val="0"/>
          <w:numId w:val="9"/>
        </w:numPr>
        <w:rPr>
          <w:rFonts w:ascii="Calibri" w:hAnsi="Calibri"/>
          <w:sz w:val="22"/>
          <w:szCs w:val="22"/>
          <w:lang w:val="nl-NL"/>
        </w:rPr>
      </w:pPr>
      <w:r>
        <w:rPr>
          <w:rFonts w:ascii="Calibri" w:hAnsi="Calibri"/>
          <w:sz w:val="22"/>
          <w:szCs w:val="22"/>
          <w:lang w:val="nl-NL"/>
        </w:rPr>
        <w:t>De</w:t>
      </w:r>
      <w:r w:rsidR="00D174FA" w:rsidRPr="00023F00">
        <w:rPr>
          <w:rFonts w:ascii="Calibri" w:hAnsi="Calibri"/>
          <w:sz w:val="22"/>
          <w:szCs w:val="22"/>
          <w:lang w:val="nl-NL"/>
        </w:rPr>
        <w:t xml:space="preserve"> IB</w:t>
      </w:r>
      <w:r>
        <w:rPr>
          <w:rFonts w:ascii="Calibri" w:hAnsi="Calibri"/>
          <w:sz w:val="22"/>
          <w:szCs w:val="22"/>
          <w:lang w:val="nl-NL"/>
        </w:rPr>
        <w:t xml:space="preserve"> van </w:t>
      </w:r>
      <w:r w:rsidR="007A672E">
        <w:rPr>
          <w:rFonts w:ascii="Calibri" w:hAnsi="Calibri"/>
          <w:sz w:val="22"/>
          <w:szCs w:val="22"/>
          <w:lang w:val="nl-NL"/>
        </w:rPr>
        <w:t>de jongere</w:t>
      </w:r>
      <w:r w:rsidR="00D174FA" w:rsidRPr="00023F00">
        <w:rPr>
          <w:rFonts w:ascii="Calibri" w:hAnsi="Calibri"/>
          <w:sz w:val="22"/>
          <w:szCs w:val="22"/>
          <w:lang w:val="nl-NL"/>
        </w:rPr>
        <w:t xml:space="preserve"> is: ……………………………………</w:t>
      </w:r>
      <w:r w:rsidR="00023F00" w:rsidRPr="00023F00">
        <w:rPr>
          <w:rFonts w:ascii="Calibri" w:hAnsi="Calibri"/>
          <w:sz w:val="22"/>
          <w:szCs w:val="22"/>
          <w:lang w:val="nl-NL"/>
        </w:rPr>
        <w:t>………….</w:t>
      </w:r>
    </w:p>
    <w:p w:rsidR="00504577" w:rsidRDefault="00504577" w:rsidP="00023F00">
      <w:pPr>
        <w:rPr>
          <w:rFonts w:ascii="Calibri" w:hAnsi="Calibri"/>
          <w:sz w:val="22"/>
          <w:szCs w:val="22"/>
          <w:lang w:val="nl-NL"/>
        </w:rPr>
      </w:pPr>
    </w:p>
    <w:p w:rsidR="002322CB" w:rsidRDefault="00D174FA" w:rsidP="00023F00">
      <w:pPr>
        <w:ind w:left="708"/>
        <w:rPr>
          <w:rFonts w:ascii="Calibri" w:hAnsi="Calibri"/>
          <w:sz w:val="22"/>
          <w:szCs w:val="22"/>
          <w:lang w:val="nl-NL"/>
        </w:rPr>
      </w:pPr>
      <w:r>
        <w:rPr>
          <w:rFonts w:ascii="Calibri" w:hAnsi="Calibri"/>
          <w:sz w:val="22"/>
          <w:szCs w:val="22"/>
          <w:lang w:val="nl-NL"/>
        </w:rPr>
        <w:t>Er wordt</w:t>
      </w:r>
      <w:r w:rsidR="00CE3B7A">
        <w:rPr>
          <w:rFonts w:ascii="Calibri" w:hAnsi="Calibri"/>
          <w:sz w:val="22"/>
          <w:szCs w:val="22"/>
          <w:lang w:val="nl-NL"/>
        </w:rPr>
        <w:t xml:space="preserve"> aan jullie gezin</w:t>
      </w:r>
      <w:r>
        <w:rPr>
          <w:rFonts w:ascii="Calibri" w:hAnsi="Calibri"/>
          <w:sz w:val="22"/>
          <w:szCs w:val="22"/>
          <w:lang w:val="nl-NL"/>
        </w:rPr>
        <w:t xml:space="preserve"> ook een contextbegeleider toegewe</w:t>
      </w:r>
      <w:r w:rsidR="00CE3B7A">
        <w:rPr>
          <w:rFonts w:ascii="Calibri" w:hAnsi="Calibri"/>
          <w:sz w:val="22"/>
          <w:szCs w:val="22"/>
          <w:lang w:val="nl-NL"/>
        </w:rPr>
        <w:t>zen. Hij/zij is diegene die met</w:t>
      </w:r>
      <w:r>
        <w:rPr>
          <w:rFonts w:ascii="Calibri" w:hAnsi="Calibri"/>
          <w:sz w:val="22"/>
          <w:szCs w:val="22"/>
          <w:lang w:val="nl-NL"/>
        </w:rPr>
        <w:t xml:space="preserve"> familie en/of context</w:t>
      </w:r>
      <w:r w:rsidR="00CE3B7A">
        <w:rPr>
          <w:rFonts w:ascii="Calibri" w:hAnsi="Calibri"/>
          <w:sz w:val="22"/>
          <w:szCs w:val="22"/>
          <w:lang w:val="nl-NL"/>
        </w:rPr>
        <w:t xml:space="preserve"> gaat</w:t>
      </w:r>
      <w:r>
        <w:rPr>
          <w:rFonts w:ascii="Calibri" w:hAnsi="Calibri"/>
          <w:sz w:val="22"/>
          <w:szCs w:val="22"/>
          <w:lang w:val="nl-NL"/>
        </w:rPr>
        <w:t xml:space="preserve"> praten </w:t>
      </w:r>
      <w:r w:rsidR="00CE3B7A">
        <w:rPr>
          <w:rFonts w:ascii="Calibri" w:hAnsi="Calibri"/>
          <w:sz w:val="22"/>
          <w:szCs w:val="22"/>
          <w:lang w:val="nl-NL"/>
        </w:rPr>
        <w:t>over de jongere, over het gedrag thuis, de bezoeken, de moeilijkheden thuis,.. zodat het gezin genoeg ondersteund kan worden.</w:t>
      </w:r>
      <w:r>
        <w:rPr>
          <w:rFonts w:ascii="Calibri" w:hAnsi="Calibri"/>
          <w:sz w:val="22"/>
          <w:szCs w:val="22"/>
          <w:lang w:val="nl-NL"/>
        </w:rPr>
        <w:t xml:space="preserve"> Zij gaat ook contact </w:t>
      </w:r>
      <w:r w:rsidR="00CE3B7A">
        <w:rPr>
          <w:rFonts w:ascii="Calibri" w:hAnsi="Calibri"/>
          <w:sz w:val="22"/>
          <w:szCs w:val="22"/>
          <w:lang w:val="nl-NL"/>
        </w:rPr>
        <w:t>samen met de context contact op</w:t>
      </w:r>
      <w:r>
        <w:rPr>
          <w:rFonts w:ascii="Calibri" w:hAnsi="Calibri"/>
          <w:sz w:val="22"/>
          <w:szCs w:val="22"/>
          <w:lang w:val="nl-NL"/>
        </w:rPr>
        <w:t xml:space="preserve">nemen met </w:t>
      </w:r>
      <w:r w:rsidR="00CE3B7A">
        <w:rPr>
          <w:rFonts w:ascii="Calibri" w:hAnsi="Calibri"/>
          <w:sz w:val="22"/>
          <w:szCs w:val="22"/>
          <w:lang w:val="nl-NL"/>
        </w:rPr>
        <w:t>d</w:t>
      </w:r>
      <w:r>
        <w:rPr>
          <w:rFonts w:ascii="Calibri" w:hAnsi="Calibri"/>
          <w:sz w:val="22"/>
          <w:szCs w:val="22"/>
          <w:lang w:val="nl-NL"/>
        </w:rPr>
        <w:t>e school</w:t>
      </w:r>
      <w:r w:rsidR="00CE3B7A">
        <w:rPr>
          <w:rFonts w:ascii="Calibri" w:hAnsi="Calibri"/>
          <w:sz w:val="22"/>
          <w:szCs w:val="22"/>
          <w:lang w:val="nl-NL"/>
        </w:rPr>
        <w:t xml:space="preserve"> van de jongere</w:t>
      </w:r>
      <w:r>
        <w:rPr>
          <w:rFonts w:ascii="Calibri" w:hAnsi="Calibri"/>
          <w:sz w:val="22"/>
          <w:szCs w:val="22"/>
          <w:lang w:val="nl-NL"/>
        </w:rPr>
        <w:t xml:space="preserve"> </w:t>
      </w:r>
      <w:r w:rsidR="00E80CB9">
        <w:rPr>
          <w:rFonts w:ascii="Calibri" w:hAnsi="Calibri"/>
          <w:sz w:val="22"/>
          <w:szCs w:val="22"/>
          <w:lang w:val="nl-NL"/>
        </w:rPr>
        <w:t xml:space="preserve">zodat </w:t>
      </w:r>
      <w:r w:rsidR="00CE3B7A">
        <w:rPr>
          <w:rFonts w:ascii="Calibri" w:hAnsi="Calibri"/>
          <w:sz w:val="22"/>
          <w:szCs w:val="22"/>
          <w:lang w:val="nl-NL"/>
        </w:rPr>
        <w:t>iedereen op de hoogte blijft van de schoolse resultaten en het gedrag van de jongere</w:t>
      </w:r>
      <w:r w:rsidR="00402448">
        <w:rPr>
          <w:rFonts w:ascii="Calibri" w:hAnsi="Calibri"/>
          <w:sz w:val="22"/>
          <w:szCs w:val="22"/>
          <w:lang w:val="nl-NL"/>
        </w:rPr>
        <w:t xml:space="preserve">. </w:t>
      </w:r>
    </w:p>
    <w:p w:rsidR="00D174FA" w:rsidRPr="00023F00" w:rsidRDefault="00CE3B7A" w:rsidP="00023F00">
      <w:pPr>
        <w:pStyle w:val="Lijstalinea"/>
        <w:numPr>
          <w:ilvl w:val="0"/>
          <w:numId w:val="8"/>
        </w:numPr>
        <w:rPr>
          <w:rFonts w:ascii="Calibri" w:hAnsi="Calibri"/>
          <w:sz w:val="22"/>
          <w:szCs w:val="22"/>
          <w:lang w:val="nl-NL"/>
        </w:rPr>
      </w:pPr>
      <w:r>
        <w:rPr>
          <w:rFonts w:ascii="Calibri" w:hAnsi="Calibri"/>
          <w:sz w:val="22"/>
          <w:szCs w:val="22"/>
          <w:lang w:val="nl-NL"/>
        </w:rPr>
        <w:t xml:space="preserve">Jullie </w:t>
      </w:r>
      <w:r w:rsidR="00D174FA" w:rsidRPr="00023F00">
        <w:rPr>
          <w:rFonts w:ascii="Calibri" w:hAnsi="Calibri"/>
          <w:sz w:val="22"/>
          <w:szCs w:val="22"/>
          <w:lang w:val="nl-NL"/>
        </w:rPr>
        <w:t>contextbegeleider is: …………………………………………</w:t>
      </w:r>
      <w:r w:rsidR="00023F00" w:rsidRPr="00023F00">
        <w:rPr>
          <w:rFonts w:ascii="Calibri" w:hAnsi="Calibri"/>
          <w:sz w:val="22"/>
          <w:szCs w:val="22"/>
          <w:lang w:val="nl-NL"/>
        </w:rPr>
        <w:t>………….</w:t>
      </w:r>
    </w:p>
    <w:p w:rsidR="00504577" w:rsidRDefault="00504577" w:rsidP="00504577">
      <w:pPr>
        <w:rPr>
          <w:rFonts w:ascii="Calibri" w:hAnsi="Calibri"/>
          <w:sz w:val="22"/>
          <w:szCs w:val="22"/>
          <w:lang w:val="nl-NL"/>
        </w:rPr>
      </w:pPr>
    </w:p>
    <w:p w:rsidR="00023F00" w:rsidRDefault="00023F00" w:rsidP="00B06E6A">
      <w:pPr>
        <w:ind w:left="708"/>
        <w:rPr>
          <w:rFonts w:ascii="Calibri" w:hAnsi="Calibri"/>
          <w:sz w:val="22"/>
          <w:szCs w:val="22"/>
          <w:lang w:val="nl-NL"/>
        </w:rPr>
      </w:pPr>
    </w:p>
    <w:p w:rsidR="00023F00" w:rsidRDefault="00023F00" w:rsidP="00B06E6A">
      <w:pPr>
        <w:ind w:left="708"/>
        <w:rPr>
          <w:rFonts w:ascii="Calibri" w:hAnsi="Calibri"/>
          <w:sz w:val="22"/>
          <w:szCs w:val="22"/>
          <w:lang w:val="nl-NL"/>
        </w:rPr>
      </w:pPr>
      <w:r>
        <w:rPr>
          <w:rFonts w:ascii="Calibri" w:hAnsi="Calibri"/>
          <w:sz w:val="22"/>
          <w:szCs w:val="22"/>
          <w:lang w:val="nl-NL"/>
        </w:rPr>
        <w:t>Bij de start van</w:t>
      </w:r>
      <w:r w:rsidR="00CE3B7A">
        <w:rPr>
          <w:rFonts w:ascii="Calibri" w:hAnsi="Calibri"/>
          <w:sz w:val="22"/>
          <w:szCs w:val="22"/>
          <w:lang w:val="nl-NL"/>
        </w:rPr>
        <w:t xml:space="preserve"> de</w:t>
      </w:r>
      <w:r>
        <w:rPr>
          <w:rFonts w:ascii="Calibri" w:hAnsi="Calibri"/>
          <w:sz w:val="22"/>
          <w:szCs w:val="22"/>
          <w:lang w:val="nl-NL"/>
        </w:rPr>
        <w:t xml:space="preserve"> hulpverlening/verblijf in Klein</w:t>
      </w:r>
      <w:r w:rsidR="00CE3B7A">
        <w:rPr>
          <w:rFonts w:ascii="Calibri" w:hAnsi="Calibri"/>
          <w:sz w:val="22"/>
          <w:szCs w:val="22"/>
          <w:lang w:val="nl-NL"/>
        </w:rPr>
        <w:t>e dennen krijg de jongere</w:t>
      </w:r>
      <w:r w:rsidR="009028B3">
        <w:rPr>
          <w:rFonts w:ascii="Calibri" w:hAnsi="Calibri"/>
          <w:sz w:val="22"/>
          <w:szCs w:val="22"/>
          <w:lang w:val="nl-NL"/>
        </w:rPr>
        <w:t xml:space="preserve"> ook een IRC (=intern regisseur op cliëntniveau)</w:t>
      </w:r>
      <w:r w:rsidR="00CE3B7A">
        <w:rPr>
          <w:rFonts w:ascii="Calibri" w:hAnsi="Calibri"/>
          <w:sz w:val="22"/>
          <w:szCs w:val="22"/>
          <w:lang w:val="nl-NL"/>
        </w:rPr>
        <w:t xml:space="preserve"> toegewezen</w:t>
      </w:r>
      <w:r w:rsidR="009028B3">
        <w:rPr>
          <w:rFonts w:ascii="Calibri" w:hAnsi="Calibri"/>
          <w:sz w:val="22"/>
          <w:szCs w:val="22"/>
          <w:lang w:val="nl-NL"/>
        </w:rPr>
        <w:t xml:space="preserve">. Hij of zij behoudt het overzicht op </w:t>
      </w:r>
      <w:r w:rsidR="00CE3B7A">
        <w:rPr>
          <w:rFonts w:ascii="Calibri" w:hAnsi="Calibri"/>
          <w:sz w:val="22"/>
          <w:szCs w:val="22"/>
          <w:lang w:val="nl-NL"/>
        </w:rPr>
        <w:t>de</w:t>
      </w:r>
      <w:r w:rsidR="009028B3">
        <w:rPr>
          <w:rFonts w:ascii="Calibri" w:hAnsi="Calibri"/>
          <w:sz w:val="22"/>
          <w:szCs w:val="22"/>
          <w:lang w:val="nl-NL"/>
        </w:rPr>
        <w:t xml:space="preserve"> weg in de hulpverlening</w:t>
      </w:r>
      <w:r>
        <w:rPr>
          <w:rFonts w:ascii="Calibri" w:hAnsi="Calibri"/>
          <w:sz w:val="22"/>
          <w:szCs w:val="22"/>
          <w:lang w:val="nl-NL"/>
        </w:rPr>
        <w:t xml:space="preserve">. Deze persoon is bij belangrijke gesprekken aanwezig, deze noemt men ook schakelmomenten. </w:t>
      </w:r>
    </w:p>
    <w:p w:rsidR="00023F00" w:rsidRPr="00023F00" w:rsidRDefault="00CE3B7A" w:rsidP="00023F00">
      <w:pPr>
        <w:pStyle w:val="Lijstalinea"/>
        <w:numPr>
          <w:ilvl w:val="0"/>
          <w:numId w:val="8"/>
        </w:numPr>
        <w:rPr>
          <w:rFonts w:ascii="Calibri" w:hAnsi="Calibri"/>
          <w:sz w:val="22"/>
          <w:szCs w:val="22"/>
          <w:lang w:val="nl-NL"/>
        </w:rPr>
      </w:pPr>
      <w:r>
        <w:rPr>
          <w:rFonts w:ascii="Calibri" w:hAnsi="Calibri"/>
          <w:sz w:val="22"/>
          <w:szCs w:val="22"/>
          <w:lang w:val="nl-NL"/>
        </w:rPr>
        <w:t>De</w:t>
      </w:r>
      <w:r w:rsidR="00023F00" w:rsidRPr="00023F00">
        <w:rPr>
          <w:rFonts w:ascii="Calibri" w:hAnsi="Calibri"/>
          <w:sz w:val="22"/>
          <w:szCs w:val="22"/>
          <w:lang w:val="nl-NL"/>
        </w:rPr>
        <w:t xml:space="preserve"> IRC</w:t>
      </w:r>
      <w:r>
        <w:rPr>
          <w:rFonts w:ascii="Calibri" w:hAnsi="Calibri"/>
          <w:sz w:val="22"/>
          <w:szCs w:val="22"/>
          <w:lang w:val="nl-NL"/>
        </w:rPr>
        <w:t xml:space="preserve"> van de jongere</w:t>
      </w:r>
      <w:r w:rsidR="00023F00" w:rsidRPr="00023F00">
        <w:rPr>
          <w:rFonts w:ascii="Calibri" w:hAnsi="Calibri"/>
          <w:sz w:val="22"/>
          <w:szCs w:val="22"/>
          <w:lang w:val="nl-NL"/>
        </w:rPr>
        <w:t xml:space="preserve"> is:…………………………………………………………..</w:t>
      </w:r>
    </w:p>
    <w:p w:rsidR="00C8741D" w:rsidRDefault="00C8741D" w:rsidP="00C8741D">
      <w:pPr>
        <w:pStyle w:val="Kop2"/>
        <w:numPr>
          <w:ilvl w:val="0"/>
          <w:numId w:val="0"/>
        </w:numPr>
        <w:ind w:left="576" w:hanging="576"/>
        <w:jc w:val="left"/>
        <w:rPr>
          <w:rFonts w:ascii="Calibri" w:hAnsi="Calibri"/>
          <w:sz w:val="22"/>
          <w:szCs w:val="22"/>
          <w:lang w:val="nl-NL"/>
        </w:rPr>
      </w:pPr>
    </w:p>
    <w:p w:rsidR="00CE3B7A" w:rsidRDefault="00CE3B7A" w:rsidP="002322CB">
      <w:pPr>
        <w:ind w:left="7788" w:firstLine="708"/>
        <w:rPr>
          <w:rFonts w:ascii="Calibri" w:hAnsi="Calibri"/>
          <w:sz w:val="24"/>
          <w:szCs w:val="24"/>
          <w:lang w:val="nl-NL"/>
        </w:rPr>
      </w:pPr>
    </w:p>
    <w:p w:rsidR="00CE3B7A" w:rsidRDefault="00CE3B7A" w:rsidP="002322CB">
      <w:pPr>
        <w:ind w:left="7788" w:firstLine="708"/>
        <w:rPr>
          <w:rFonts w:ascii="Calibri" w:hAnsi="Calibri"/>
          <w:sz w:val="24"/>
          <w:szCs w:val="24"/>
          <w:lang w:val="nl-NL"/>
        </w:rPr>
      </w:pPr>
    </w:p>
    <w:p w:rsidR="00CE3B7A" w:rsidRDefault="00CE3B7A" w:rsidP="002322CB">
      <w:pPr>
        <w:ind w:left="7788" w:firstLine="708"/>
        <w:rPr>
          <w:rFonts w:ascii="Calibri" w:hAnsi="Calibri"/>
          <w:sz w:val="24"/>
          <w:szCs w:val="24"/>
          <w:lang w:val="nl-NL"/>
        </w:rPr>
      </w:pPr>
    </w:p>
    <w:p w:rsidR="00CE3B7A" w:rsidRDefault="00CE3B7A" w:rsidP="002322CB">
      <w:pPr>
        <w:ind w:left="7788" w:firstLine="708"/>
        <w:rPr>
          <w:rFonts w:ascii="Calibri" w:hAnsi="Calibri"/>
          <w:sz w:val="24"/>
          <w:szCs w:val="24"/>
          <w:lang w:val="nl-NL"/>
        </w:rPr>
      </w:pPr>
    </w:p>
    <w:p w:rsidR="00AD643D" w:rsidRDefault="00AD643D" w:rsidP="002322CB">
      <w:pPr>
        <w:ind w:left="7788" w:firstLine="708"/>
        <w:rPr>
          <w:noProof/>
          <w:lang w:val="nl-BE" w:eastAsia="nl-BE"/>
        </w:rPr>
      </w:pPr>
    </w:p>
    <w:p w:rsidR="00CE3B7A" w:rsidRDefault="00CE3B7A" w:rsidP="002322CB">
      <w:pPr>
        <w:ind w:left="7788" w:firstLine="708"/>
        <w:rPr>
          <w:noProof/>
          <w:lang w:val="nl-BE" w:eastAsia="nl-BE"/>
        </w:rPr>
      </w:pPr>
    </w:p>
    <w:p w:rsidR="00CE3B7A" w:rsidRDefault="00CE3B7A" w:rsidP="002322CB">
      <w:pPr>
        <w:ind w:left="7788" w:firstLine="708"/>
        <w:rPr>
          <w:noProof/>
          <w:lang w:val="nl-BE" w:eastAsia="nl-BE"/>
        </w:rPr>
      </w:pPr>
    </w:p>
    <w:p w:rsidR="00CE3B7A" w:rsidRDefault="00CE3B7A" w:rsidP="002322CB">
      <w:pPr>
        <w:ind w:left="7788" w:firstLine="708"/>
        <w:rPr>
          <w:noProof/>
          <w:lang w:val="nl-BE" w:eastAsia="nl-BE"/>
        </w:rPr>
      </w:pPr>
    </w:p>
    <w:p w:rsidR="00CE3B7A" w:rsidRDefault="00CE3B7A" w:rsidP="002322CB">
      <w:pPr>
        <w:ind w:left="7788" w:firstLine="708"/>
        <w:rPr>
          <w:noProof/>
          <w:lang w:val="nl-BE" w:eastAsia="nl-BE"/>
        </w:rPr>
      </w:pPr>
    </w:p>
    <w:p w:rsidR="00CE3B7A" w:rsidRDefault="00CE3B7A" w:rsidP="002322CB">
      <w:pPr>
        <w:ind w:left="7788" w:firstLine="708"/>
        <w:rPr>
          <w:noProof/>
          <w:lang w:val="nl-BE" w:eastAsia="nl-BE"/>
        </w:rPr>
      </w:pPr>
    </w:p>
    <w:p w:rsidR="00CE3B7A" w:rsidRDefault="00CE3B7A" w:rsidP="002322CB">
      <w:pPr>
        <w:ind w:left="7788" w:firstLine="708"/>
        <w:rPr>
          <w:noProof/>
          <w:lang w:val="nl-BE" w:eastAsia="nl-BE"/>
        </w:rPr>
      </w:pPr>
    </w:p>
    <w:p w:rsidR="00CE3B7A" w:rsidRPr="008A5DFF" w:rsidRDefault="00CE3B7A" w:rsidP="002322CB">
      <w:pPr>
        <w:ind w:left="7788" w:firstLine="708"/>
        <w:rPr>
          <w:rFonts w:ascii="Calibri" w:hAnsi="Calibri"/>
          <w:sz w:val="24"/>
          <w:szCs w:val="24"/>
          <w:lang w:val="nl-NL"/>
        </w:rPr>
      </w:pPr>
    </w:p>
    <w:p w:rsidR="00023F00" w:rsidRDefault="00023F00" w:rsidP="00AD643D">
      <w:pPr>
        <w:rPr>
          <w:rFonts w:ascii="Calibri" w:hAnsi="Calibri"/>
          <w:b/>
          <w:sz w:val="24"/>
          <w:szCs w:val="24"/>
          <w:lang w:val="nl-NL"/>
        </w:rPr>
      </w:pPr>
    </w:p>
    <w:p w:rsidR="00AD643D" w:rsidRDefault="00AD643D" w:rsidP="00AD643D">
      <w:pPr>
        <w:rPr>
          <w:rFonts w:ascii="Calibri" w:hAnsi="Calibri"/>
          <w:b/>
          <w:sz w:val="24"/>
          <w:szCs w:val="24"/>
          <w:lang w:val="nl-NL"/>
        </w:rPr>
      </w:pPr>
      <w:r>
        <w:rPr>
          <w:rFonts w:ascii="Calibri" w:hAnsi="Calibri"/>
          <w:b/>
          <w:sz w:val="24"/>
          <w:szCs w:val="24"/>
          <w:lang w:val="nl-NL"/>
        </w:rPr>
        <w:sym w:font="Wingdings 3" w:char="F077"/>
      </w:r>
      <w:r>
        <w:rPr>
          <w:rFonts w:ascii="Calibri" w:hAnsi="Calibri"/>
          <w:b/>
          <w:sz w:val="24"/>
          <w:szCs w:val="24"/>
          <w:lang w:val="nl-NL"/>
        </w:rPr>
        <w:t xml:space="preserve"> Waarom leefregels?</w:t>
      </w:r>
    </w:p>
    <w:p w:rsidR="00AD643D" w:rsidRDefault="00AD643D" w:rsidP="00AD643D">
      <w:pPr>
        <w:rPr>
          <w:rFonts w:ascii="Calibri" w:hAnsi="Calibri"/>
          <w:b/>
          <w:sz w:val="24"/>
          <w:szCs w:val="24"/>
          <w:lang w:val="nl-NL"/>
        </w:rPr>
      </w:pPr>
    </w:p>
    <w:p w:rsidR="00AD643D" w:rsidRDefault="008A5DFF" w:rsidP="00AD643D">
      <w:pPr>
        <w:jc w:val="both"/>
        <w:rPr>
          <w:rFonts w:ascii="Calibri" w:hAnsi="Calibri"/>
          <w:sz w:val="22"/>
          <w:szCs w:val="22"/>
          <w:lang w:val="nl-NL"/>
        </w:rPr>
      </w:pPr>
      <w:r>
        <w:rPr>
          <w:rFonts w:ascii="Calibri" w:hAnsi="Calibri"/>
          <w:sz w:val="22"/>
          <w:szCs w:val="22"/>
          <w:lang w:val="nl-NL"/>
        </w:rPr>
        <w:t>In</w:t>
      </w:r>
      <w:r w:rsidR="00AD643D">
        <w:rPr>
          <w:rFonts w:ascii="Calibri" w:hAnsi="Calibri"/>
          <w:sz w:val="22"/>
          <w:szCs w:val="22"/>
          <w:lang w:val="nl-NL"/>
        </w:rPr>
        <w:t xml:space="preserve"> Kleine Dennen leven kinderen en jongeren samen in groep met enkele begeleiders. Dit is een leefgroep. Ze eten er samen, kijken naar televisie, doen hun huiswerk, gaan samen op stap,… In Kleine Dennen zijn er twee leefgroepen. Om met zoveel mensen samen te wonen is het nodig dat we samen afspraken maken. Deze noemen we leefregels.  Deze leefregels zorgen ervoor dat we op een positieve en leuke manier met elkaar (leren) samenleven. </w:t>
      </w:r>
    </w:p>
    <w:p w:rsidR="00DF166A" w:rsidRDefault="00DF166A" w:rsidP="00AD643D">
      <w:pPr>
        <w:jc w:val="both"/>
        <w:rPr>
          <w:rFonts w:ascii="Calibri" w:hAnsi="Calibri"/>
          <w:sz w:val="22"/>
          <w:szCs w:val="22"/>
          <w:lang w:val="nl-NL"/>
        </w:rPr>
      </w:pPr>
    </w:p>
    <w:p w:rsidR="00DF166A" w:rsidRDefault="00DF166A" w:rsidP="00AD643D">
      <w:pPr>
        <w:jc w:val="both"/>
        <w:rPr>
          <w:rFonts w:ascii="Calibri" w:hAnsi="Calibri"/>
          <w:sz w:val="22"/>
          <w:szCs w:val="22"/>
          <w:lang w:val="nl-NL"/>
        </w:rPr>
      </w:pPr>
    </w:p>
    <w:p w:rsidR="00DF166A" w:rsidRDefault="00DF166A" w:rsidP="00AD643D">
      <w:pPr>
        <w:jc w:val="both"/>
        <w:rPr>
          <w:rFonts w:ascii="Calibri" w:hAnsi="Calibri"/>
          <w:sz w:val="22"/>
          <w:szCs w:val="22"/>
          <w:lang w:val="nl-NL"/>
        </w:rPr>
      </w:pPr>
      <w:r>
        <w:rPr>
          <w:rFonts w:ascii="Calibri" w:hAnsi="Calibri"/>
          <w:sz w:val="22"/>
          <w:szCs w:val="22"/>
          <w:lang w:val="nl-NL"/>
        </w:rPr>
        <w:t xml:space="preserve">Over alles wat gebeurt in de leefgroep mag </w:t>
      </w:r>
      <w:r w:rsidR="007A672E">
        <w:rPr>
          <w:rFonts w:ascii="Calibri" w:hAnsi="Calibri"/>
          <w:sz w:val="22"/>
          <w:szCs w:val="22"/>
          <w:lang w:val="nl-NL"/>
        </w:rPr>
        <w:t>de jongere</w:t>
      </w:r>
      <w:r>
        <w:rPr>
          <w:rFonts w:ascii="Calibri" w:hAnsi="Calibri"/>
          <w:sz w:val="22"/>
          <w:szCs w:val="22"/>
          <w:lang w:val="nl-NL"/>
        </w:rPr>
        <w:t xml:space="preserve"> meepraten en soms zelfs meebeslissen. Dit kan in een jongerenoverleg. Dan kome</w:t>
      </w:r>
      <w:r w:rsidR="007A672E">
        <w:rPr>
          <w:rFonts w:ascii="Calibri" w:hAnsi="Calibri"/>
          <w:sz w:val="22"/>
          <w:szCs w:val="22"/>
          <w:lang w:val="nl-NL"/>
        </w:rPr>
        <w:t xml:space="preserve">n alle kinderen </w:t>
      </w:r>
      <w:r>
        <w:rPr>
          <w:rFonts w:ascii="Calibri" w:hAnsi="Calibri"/>
          <w:sz w:val="22"/>
          <w:szCs w:val="22"/>
          <w:lang w:val="nl-NL"/>
        </w:rPr>
        <w:t>van een leefgroep samen om</w:t>
      </w:r>
      <w:r w:rsidR="007A672E">
        <w:rPr>
          <w:rFonts w:ascii="Calibri" w:hAnsi="Calibri"/>
          <w:sz w:val="22"/>
          <w:szCs w:val="22"/>
          <w:lang w:val="nl-NL"/>
        </w:rPr>
        <w:t xml:space="preserve"> met een begeleider</w:t>
      </w:r>
      <w:r>
        <w:rPr>
          <w:rFonts w:ascii="Calibri" w:hAnsi="Calibri"/>
          <w:sz w:val="22"/>
          <w:szCs w:val="22"/>
          <w:lang w:val="nl-NL"/>
        </w:rPr>
        <w:t xml:space="preserve"> te praten over het leven in groep. </w:t>
      </w:r>
      <w:r w:rsidR="007A672E">
        <w:rPr>
          <w:rFonts w:ascii="Calibri" w:hAnsi="Calibri"/>
          <w:sz w:val="22"/>
          <w:szCs w:val="22"/>
          <w:lang w:val="nl-NL"/>
        </w:rPr>
        <w:t>De jongere</w:t>
      </w:r>
      <w:r>
        <w:rPr>
          <w:rFonts w:ascii="Calibri" w:hAnsi="Calibri"/>
          <w:sz w:val="22"/>
          <w:szCs w:val="22"/>
          <w:lang w:val="nl-NL"/>
        </w:rPr>
        <w:t xml:space="preserve"> kan in dit gesprek vertellen wat </w:t>
      </w:r>
      <w:r w:rsidR="007A672E">
        <w:rPr>
          <w:rFonts w:ascii="Calibri" w:hAnsi="Calibri"/>
          <w:sz w:val="22"/>
          <w:szCs w:val="22"/>
          <w:lang w:val="nl-NL"/>
        </w:rPr>
        <w:t>hij/zij</w:t>
      </w:r>
      <w:r>
        <w:rPr>
          <w:rFonts w:ascii="Calibri" w:hAnsi="Calibri"/>
          <w:sz w:val="22"/>
          <w:szCs w:val="22"/>
          <w:lang w:val="nl-NL"/>
        </w:rPr>
        <w:t xml:space="preserve"> </w:t>
      </w:r>
      <w:r w:rsidR="007A672E">
        <w:rPr>
          <w:rFonts w:ascii="Calibri" w:hAnsi="Calibri"/>
          <w:sz w:val="22"/>
          <w:szCs w:val="22"/>
          <w:lang w:val="nl-NL"/>
        </w:rPr>
        <w:t>wel en niet leuk vindt en wat hij/zij</w:t>
      </w:r>
      <w:r>
        <w:rPr>
          <w:rFonts w:ascii="Calibri" w:hAnsi="Calibri"/>
          <w:sz w:val="22"/>
          <w:szCs w:val="22"/>
          <w:lang w:val="nl-NL"/>
        </w:rPr>
        <w:t xml:space="preserve"> graag anders zou willen hebben. </w:t>
      </w:r>
    </w:p>
    <w:p w:rsidR="00DF166A" w:rsidRDefault="00DF166A" w:rsidP="00AD643D">
      <w:pPr>
        <w:jc w:val="both"/>
        <w:rPr>
          <w:rFonts w:ascii="Calibri" w:hAnsi="Calibri"/>
          <w:sz w:val="22"/>
          <w:szCs w:val="22"/>
          <w:lang w:val="nl-NL"/>
        </w:rPr>
      </w:pPr>
    </w:p>
    <w:p w:rsidR="00DF166A" w:rsidRDefault="00DF166A" w:rsidP="00AD643D">
      <w:pPr>
        <w:jc w:val="both"/>
        <w:rPr>
          <w:rFonts w:ascii="Calibri" w:hAnsi="Calibri"/>
          <w:sz w:val="22"/>
          <w:szCs w:val="22"/>
          <w:lang w:val="nl-NL"/>
        </w:rPr>
      </w:pPr>
    </w:p>
    <w:p w:rsidR="00DF166A" w:rsidRDefault="00DF166A" w:rsidP="00AD643D">
      <w:pPr>
        <w:jc w:val="both"/>
        <w:rPr>
          <w:rFonts w:ascii="Calibri" w:hAnsi="Calibri"/>
          <w:sz w:val="22"/>
          <w:szCs w:val="22"/>
          <w:lang w:val="nl-NL"/>
        </w:rPr>
      </w:pPr>
    </w:p>
    <w:p w:rsidR="00DF166A" w:rsidRDefault="00DF166A" w:rsidP="00AD643D">
      <w:pPr>
        <w:jc w:val="both"/>
        <w:rPr>
          <w:rFonts w:ascii="Calibri" w:hAnsi="Calibri"/>
          <w:sz w:val="22"/>
          <w:szCs w:val="22"/>
          <w:lang w:val="nl-NL"/>
        </w:rPr>
      </w:pPr>
    </w:p>
    <w:p w:rsidR="00DF166A" w:rsidRDefault="00DF166A" w:rsidP="00AD643D">
      <w:pPr>
        <w:jc w:val="both"/>
        <w:rPr>
          <w:rFonts w:ascii="Calibri" w:hAnsi="Calibri"/>
          <w:sz w:val="22"/>
          <w:szCs w:val="22"/>
          <w:lang w:val="nl-NL"/>
        </w:rPr>
      </w:pPr>
    </w:p>
    <w:p w:rsidR="00B64A3E" w:rsidRDefault="00A70AC1" w:rsidP="008E203F">
      <w:r>
        <w:rPr>
          <w:noProof/>
          <w:lang w:val="nl-BE" w:eastAsia="nl-BE"/>
        </w:rPr>
        <w:lastRenderedPageBreak/>
        <w:drawing>
          <wp:inline distT="0" distB="0" distL="0" distR="0" wp14:anchorId="6E553EE1" wp14:editId="1015FA0D">
            <wp:extent cx="4625340" cy="2732012"/>
            <wp:effectExtent l="0" t="0" r="3810" b="0"/>
            <wp:docPr id="9" name="Afbeelding 9" descr="http://sint.pieter.zevendonk.fotos.s3-eu-central-1.amazonaws.com/wp-content/uploads/2015/08/07110819/samen-ster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pieter.zevendonk.fotos.s3-eu-central-1.amazonaws.com/wp-content/uploads/2015/08/07110819/samen-sterk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41616" cy="2741626"/>
                    </a:xfrm>
                    <a:prstGeom prst="rect">
                      <a:avLst/>
                    </a:prstGeom>
                    <a:noFill/>
                    <a:ln>
                      <a:noFill/>
                    </a:ln>
                  </pic:spPr>
                </pic:pic>
              </a:graphicData>
            </a:graphic>
          </wp:inline>
        </w:drawing>
      </w:r>
    </w:p>
    <w:p w:rsidR="00B64A3E" w:rsidRDefault="00077B7E" w:rsidP="008E203F">
      <w:pPr>
        <w:rPr>
          <w:rFonts w:asciiTheme="minorHAnsi" w:hAnsiTheme="minorHAnsi"/>
          <w:b/>
          <w:sz w:val="24"/>
          <w:szCs w:val="24"/>
        </w:rPr>
      </w:pPr>
      <w:r w:rsidRPr="00077B7E">
        <w:rPr>
          <w:rFonts w:asciiTheme="minorHAnsi" w:hAnsiTheme="minorHAnsi"/>
          <w:b/>
          <w:sz w:val="24"/>
          <w:szCs w:val="24"/>
        </w:rPr>
        <w:sym w:font="Wingdings 3" w:char="F077"/>
      </w:r>
      <w:r w:rsidR="00903700">
        <w:rPr>
          <w:rFonts w:asciiTheme="minorHAnsi" w:hAnsiTheme="minorHAnsi"/>
          <w:b/>
          <w:sz w:val="24"/>
          <w:szCs w:val="24"/>
        </w:rPr>
        <w:t xml:space="preserve"> S</w:t>
      </w:r>
      <w:r w:rsidRPr="00077B7E">
        <w:rPr>
          <w:rFonts w:asciiTheme="minorHAnsi" w:hAnsiTheme="minorHAnsi"/>
          <w:b/>
          <w:sz w:val="24"/>
          <w:szCs w:val="24"/>
        </w:rPr>
        <w:t>chool</w:t>
      </w:r>
    </w:p>
    <w:p w:rsidR="00077B7E" w:rsidRDefault="00077B7E" w:rsidP="008E203F">
      <w:pPr>
        <w:rPr>
          <w:rFonts w:asciiTheme="minorHAnsi" w:hAnsiTheme="minorHAnsi"/>
          <w:b/>
          <w:sz w:val="24"/>
          <w:szCs w:val="24"/>
        </w:rPr>
      </w:pPr>
    </w:p>
    <w:p w:rsidR="00077B7E" w:rsidRDefault="00077B7E" w:rsidP="00077B7E">
      <w:pPr>
        <w:jc w:val="both"/>
        <w:rPr>
          <w:rFonts w:ascii="Calibri" w:hAnsi="Calibri"/>
          <w:sz w:val="22"/>
          <w:szCs w:val="22"/>
          <w:lang w:val="nl-NL"/>
        </w:rPr>
      </w:pPr>
      <w:r>
        <w:rPr>
          <w:rFonts w:ascii="Calibri" w:hAnsi="Calibri"/>
          <w:sz w:val="22"/>
          <w:szCs w:val="22"/>
          <w:lang w:val="nl-NL"/>
        </w:rPr>
        <w:t xml:space="preserve">Samen met </w:t>
      </w:r>
      <w:r w:rsidR="007A672E">
        <w:rPr>
          <w:rFonts w:ascii="Calibri" w:hAnsi="Calibri"/>
          <w:sz w:val="22"/>
          <w:szCs w:val="22"/>
          <w:lang w:val="nl-NL"/>
        </w:rPr>
        <w:t xml:space="preserve">de </w:t>
      </w:r>
      <w:r>
        <w:rPr>
          <w:rFonts w:ascii="Calibri" w:hAnsi="Calibri"/>
          <w:sz w:val="22"/>
          <w:szCs w:val="22"/>
          <w:lang w:val="nl-NL"/>
        </w:rPr>
        <w:t>context en begeleiders bekijken we welke school en/o</w:t>
      </w:r>
      <w:r w:rsidR="007A672E">
        <w:rPr>
          <w:rFonts w:ascii="Calibri" w:hAnsi="Calibri"/>
          <w:sz w:val="22"/>
          <w:szCs w:val="22"/>
          <w:lang w:val="nl-NL"/>
        </w:rPr>
        <w:t>f studierichting het beste bij de jongere</w:t>
      </w:r>
      <w:r>
        <w:rPr>
          <w:rFonts w:ascii="Calibri" w:hAnsi="Calibri"/>
          <w:sz w:val="22"/>
          <w:szCs w:val="22"/>
          <w:lang w:val="nl-NL"/>
        </w:rPr>
        <w:t xml:space="preserve"> past. Het kan zijn dat </w:t>
      </w:r>
      <w:r w:rsidR="007A672E">
        <w:rPr>
          <w:rFonts w:ascii="Calibri" w:hAnsi="Calibri"/>
          <w:sz w:val="22"/>
          <w:szCs w:val="22"/>
          <w:lang w:val="nl-NL"/>
        </w:rPr>
        <w:t>de jongere</w:t>
      </w:r>
      <w:r>
        <w:rPr>
          <w:rFonts w:ascii="Calibri" w:hAnsi="Calibri"/>
          <w:sz w:val="22"/>
          <w:szCs w:val="22"/>
          <w:lang w:val="nl-NL"/>
        </w:rPr>
        <w:t xml:space="preserve"> naar dezelfde school </w:t>
      </w:r>
      <w:r w:rsidR="007A672E">
        <w:rPr>
          <w:rFonts w:ascii="Calibri" w:hAnsi="Calibri"/>
          <w:sz w:val="22"/>
          <w:szCs w:val="22"/>
          <w:lang w:val="nl-NL"/>
        </w:rPr>
        <w:t>kan blijven gaan</w:t>
      </w:r>
      <w:r>
        <w:rPr>
          <w:rFonts w:ascii="Calibri" w:hAnsi="Calibri"/>
          <w:sz w:val="22"/>
          <w:szCs w:val="22"/>
          <w:lang w:val="nl-NL"/>
        </w:rPr>
        <w:t xml:space="preserve">, maar het kan ook zijn </w:t>
      </w:r>
      <w:r w:rsidR="007A672E">
        <w:rPr>
          <w:rFonts w:ascii="Calibri" w:hAnsi="Calibri"/>
          <w:sz w:val="22"/>
          <w:szCs w:val="22"/>
          <w:lang w:val="nl-NL"/>
        </w:rPr>
        <w:t>dat de jongere</w:t>
      </w:r>
      <w:r>
        <w:rPr>
          <w:rFonts w:ascii="Calibri" w:hAnsi="Calibri"/>
          <w:sz w:val="22"/>
          <w:szCs w:val="22"/>
          <w:lang w:val="nl-NL"/>
        </w:rPr>
        <w:t xml:space="preserve"> naar een nieuwe school gaat</w:t>
      </w:r>
      <w:r w:rsidR="007A672E">
        <w:rPr>
          <w:rFonts w:ascii="Calibri" w:hAnsi="Calibri"/>
          <w:sz w:val="22"/>
          <w:szCs w:val="22"/>
          <w:lang w:val="nl-NL"/>
        </w:rPr>
        <w:t xml:space="preserve"> bij opname in kleine dennen.</w:t>
      </w:r>
      <w:r>
        <w:rPr>
          <w:rFonts w:ascii="Calibri" w:hAnsi="Calibri"/>
          <w:sz w:val="22"/>
          <w:szCs w:val="22"/>
          <w:lang w:val="nl-NL"/>
        </w:rPr>
        <w:t xml:space="preserve">  </w:t>
      </w:r>
    </w:p>
    <w:p w:rsidR="00077B7E" w:rsidRDefault="00077B7E" w:rsidP="00077B7E">
      <w:pPr>
        <w:jc w:val="both"/>
        <w:rPr>
          <w:rFonts w:ascii="Calibri" w:hAnsi="Calibri"/>
          <w:sz w:val="22"/>
          <w:szCs w:val="22"/>
          <w:lang w:val="nl-NL"/>
        </w:rPr>
      </w:pPr>
    </w:p>
    <w:p w:rsidR="00DE4DA7" w:rsidRDefault="007A672E" w:rsidP="00077B7E">
      <w:pPr>
        <w:jc w:val="both"/>
        <w:rPr>
          <w:rFonts w:ascii="Calibri" w:hAnsi="Calibri"/>
          <w:sz w:val="22"/>
          <w:szCs w:val="22"/>
          <w:lang w:val="nl-NL"/>
        </w:rPr>
      </w:pPr>
      <w:r>
        <w:rPr>
          <w:rFonts w:ascii="Calibri" w:hAnsi="Calibri"/>
          <w:sz w:val="22"/>
          <w:szCs w:val="22"/>
          <w:lang w:val="nl-NL"/>
        </w:rPr>
        <w:t>Iedere avond maakt de jongere onder begeleiding zijn</w:t>
      </w:r>
      <w:r w:rsidR="00DE4DA7">
        <w:rPr>
          <w:rFonts w:ascii="Calibri" w:hAnsi="Calibri"/>
          <w:sz w:val="22"/>
          <w:szCs w:val="22"/>
          <w:lang w:val="nl-NL"/>
        </w:rPr>
        <w:t xml:space="preserve"> huiswerk. Dit </w:t>
      </w:r>
      <w:r>
        <w:rPr>
          <w:rFonts w:ascii="Calibri" w:hAnsi="Calibri"/>
          <w:sz w:val="22"/>
          <w:szCs w:val="22"/>
          <w:lang w:val="nl-NL"/>
        </w:rPr>
        <w:t>kan in de leefgroep zijn of op d</w:t>
      </w:r>
      <w:r w:rsidR="00DE4DA7">
        <w:rPr>
          <w:rFonts w:ascii="Calibri" w:hAnsi="Calibri"/>
          <w:sz w:val="22"/>
          <w:szCs w:val="22"/>
          <w:lang w:val="nl-NL"/>
        </w:rPr>
        <w:t xml:space="preserve">e kamer. Een begeleider </w:t>
      </w:r>
      <w:r>
        <w:rPr>
          <w:rFonts w:ascii="Calibri" w:hAnsi="Calibri"/>
          <w:sz w:val="22"/>
          <w:szCs w:val="22"/>
          <w:lang w:val="nl-NL"/>
        </w:rPr>
        <w:t>helpt de jongere hierbij, maar het is wel de bedoeling dat de jongere het zoveel mogelijk zelf doet.</w:t>
      </w:r>
      <w:r w:rsidR="00DE4DA7">
        <w:rPr>
          <w:rFonts w:ascii="Calibri" w:hAnsi="Calibri"/>
          <w:sz w:val="22"/>
          <w:szCs w:val="22"/>
          <w:lang w:val="nl-NL"/>
        </w:rPr>
        <w:t xml:space="preserve"> </w:t>
      </w:r>
    </w:p>
    <w:p w:rsidR="00DE4DA7" w:rsidRDefault="00DE4DA7" w:rsidP="00077B7E">
      <w:pPr>
        <w:jc w:val="both"/>
        <w:rPr>
          <w:rFonts w:ascii="Calibri" w:hAnsi="Calibri"/>
          <w:sz w:val="22"/>
          <w:szCs w:val="22"/>
          <w:lang w:val="nl-NL"/>
        </w:rPr>
      </w:pPr>
    </w:p>
    <w:p w:rsidR="00077B7E" w:rsidRDefault="007A672E" w:rsidP="00DE4DA7">
      <w:pPr>
        <w:jc w:val="both"/>
        <w:rPr>
          <w:rFonts w:ascii="Calibri" w:hAnsi="Calibri"/>
          <w:sz w:val="22"/>
          <w:szCs w:val="22"/>
          <w:lang w:val="nl-NL"/>
        </w:rPr>
      </w:pPr>
      <w:r>
        <w:rPr>
          <w:rFonts w:ascii="Calibri" w:hAnsi="Calibri"/>
          <w:sz w:val="22"/>
          <w:szCs w:val="22"/>
          <w:lang w:val="nl-NL"/>
        </w:rPr>
        <w:t xml:space="preserve">De </w:t>
      </w:r>
      <w:r w:rsidR="001D69D0">
        <w:rPr>
          <w:rFonts w:ascii="Calibri" w:hAnsi="Calibri"/>
          <w:sz w:val="22"/>
          <w:szCs w:val="22"/>
          <w:lang w:val="nl-NL"/>
        </w:rPr>
        <w:t xml:space="preserve">resultaten </w:t>
      </w:r>
      <w:r>
        <w:rPr>
          <w:rFonts w:ascii="Calibri" w:hAnsi="Calibri"/>
          <w:sz w:val="22"/>
          <w:szCs w:val="22"/>
          <w:lang w:val="nl-NL"/>
        </w:rPr>
        <w:t>en het</w:t>
      </w:r>
      <w:r w:rsidR="001D69D0">
        <w:rPr>
          <w:rFonts w:ascii="Calibri" w:hAnsi="Calibri"/>
          <w:sz w:val="22"/>
          <w:szCs w:val="22"/>
          <w:lang w:val="nl-NL"/>
        </w:rPr>
        <w:t xml:space="preserve"> gedrag op school</w:t>
      </w:r>
      <w:r w:rsidR="008A5DFF">
        <w:rPr>
          <w:rFonts w:ascii="Calibri" w:hAnsi="Calibri"/>
          <w:sz w:val="22"/>
          <w:szCs w:val="22"/>
          <w:lang w:val="nl-NL"/>
        </w:rPr>
        <w:t xml:space="preserve"> worden goed opgevolgd en worden</w:t>
      </w:r>
      <w:r w:rsidR="00077B7E">
        <w:rPr>
          <w:rFonts w:ascii="Calibri" w:hAnsi="Calibri"/>
          <w:sz w:val="22"/>
          <w:szCs w:val="22"/>
          <w:lang w:val="nl-NL"/>
        </w:rPr>
        <w:t xml:space="preserve"> m</w:t>
      </w:r>
      <w:r w:rsidR="00DE4DA7">
        <w:rPr>
          <w:rFonts w:ascii="Calibri" w:hAnsi="Calibri"/>
          <w:sz w:val="22"/>
          <w:szCs w:val="22"/>
          <w:lang w:val="nl-NL"/>
        </w:rPr>
        <w:t xml:space="preserve">et </w:t>
      </w:r>
      <w:r>
        <w:rPr>
          <w:rFonts w:ascii="Calibri" w:hAnsi="Calibri"/>
          <w:sz w:val="22"/>
          <w:szCs w:val="22"/>
          <w:lang w:val="nl-NL"/>
        </w:rPr>
        <w:t>samen met de jongere en zijn/haar</w:t>
      </w:r>
      <w:r w:rsidR="00DE4DA7">
        <w:rPr>
          <w:rFonts w:ascii="Calibri" w:hAnsi="Calibri"/>
          <w:sz w:val="22"/>
          <w:szCs w:val="22"/>
          <w:lang w:val="nl-NL"/>
        </w:rPr>
        <w:t xml:space="preserve"> ouders</w:t>
      </w:r>
      <w:r w:rsidR="008A5DFF">
        <w:rPr>
          <w:rFonts w:ascii="Calibri" w:hAnsi="Calibri"/>
          <w:sz w:val="22"/>
          <w:szCs w:val="22"/>
          <w:lang w:val="nl-NL"/>
        </w:rPr>
        <w:t>/context</w:t>
      </w:r>
      <w:r w:rsidR="00DE4DA7">
        <w:rPr>
          <w:rFonts w:ascii="Calibri" w:hAnsi="Calibri"/>
          <w:sz w:val="22"/>
          <w:szCs w:val="22"/>
          <w:lang w:val="nl-NL"/>
        </w:rPr>
        <w:t xml:space="preserve"> besproken. Jouw begeleider gaat dan samen met</w:t>
      </w:r>
      <w:r>
        <w:rPr>
          <w:rFonts w:ascii="Calibri" w:hAnsi="Calibri"/>
          <w:sz w:val="22"/>
          <w:szCs w:val="22"/>
          <w:lang w:val="nl-NL"/>
        </w:rPr>
        <w:t xml:space="preserve"> d</w:t>
      </w:r>
      <w:r w:rsidR="008A5DFF">
        <w:rPr>
          <w:rFonts w:ascii="Calibri" w:hAnsi="Calibri"/>
          <w:sz w:val="22"/>
          <w:szCs w:val="22"/>
          <w:lang w:val="nl-NL"/>
        </w:rPr>
        <w:t xml:space="preserve">e context naar school </w:t>
      </w:r>
      <w:r w:rsidR="003516C2">
        <w:rPr>
          <w:rFonts w:ascii="Calibri" w:hAnsi="Calibri"/>
          <w:sz w:val="22"/>
          <w:szCs w:val="22"/>
          <w:lang w:val="nl-NL"/>
        </w:rPr>
        <w:t xml:space="preserve">om </w:t>
      </w:r>
      <w:r>
        <w:rPr>
          <w:rFonts w:ascii="Calibri" w:hAnsi="Calibri"/>
          <w:sz w:val="22"/>
          <w:szCs w:val="22"/>
          <w:lang w:val="nl-NL"/>
        </w:rPr>
        <w:t>met d</w:t>
      </w:r>
      <w:r w:rsidR="008A5DFF">
        <w:rPr>
          <w:rFonts w:ascii="Calibri" w:hAnsi="Calibri"/>
          <w:sz w:val="22"/>
          <w:szCs w:val="22"/>
          <w:lang w:val="nl-NL"/>
        </w:rPr>
        <w:t>e</w:t>
      </w:r>
      <w:r w:rsidR="00DE4DA7">
        <w:rPr>
          <w:rFonts w:ascii="Calibri" w:hAnsi="Calibri"/>
          <w:sz w:val="22"/>
          <w:szCs w:val="22"/>
          <w:lang w:val="nl-NL"/>
        </w:rPr>
        <w:t xml:space="preserve"> leerkrachten te </w:t>
      </w:r>
      <w:r>
        <w:rPr>
          <w:rFonts w:ascii="Calibri" w:hAnsi="Calibri"/>
          <w:sz w:val="22"/>
          <w:szCs w:val="22"/>
          <w:lang w:val="nl-NL"/>
        </w:rPr>
        <w:t>praten</w:t>
      </w:r>
      <w:r w:rsidR="00DE4DA7">
        <w:rPr>
          <w:rFonts w:ascii="Calibri" w:hAnsi="Calibri"/>
          <w:sz w:val="22"/>
          <w:szCs w:val="22"/>
          <w:lang w:val="nl-NL"/>
        </w:rPr>
        <w:t xml:space="preserve">. </w:t>
      </w:r>
    </w:p>
    <w:p w:rsidR="00077B7E" w:rsidRDefault="007A672E" w:rsidP="00077B7E">
      <w:pPr>
        <w:rPr>
          <w:rFonts w:ascii="Calibri" w:hAnsi="Calibri"/>
          <w:sz w:val="22"/>
          <w:szCs w:val="22"/>
          <w:lang w:val="nl-NL"/>
        </w:rPr>
      </w:pPr>
      <w:r>
        <w:rPr>
          <w:rFonts w:ascii="Calibri" w:hAnsi="Calibri"/>
          <w:sz w:val="22"/>
          <w:szCs w:val="22"/>
          <w:lang w:val="nl-NL"/>
        </w:rPr>
        <w:t>Indien d</w:t>
      </w:r>
      <w:r w:rsidR="00077B7E">
        <w:rPr>
          <w:rFonts w:ascii="Calibri" w:hAnsi="Calibri"/>
          <w:sz w:val="22"/>
          <w:szCs w:val="22"/>
          <w:lang w:val="nl-NL"/>
        </w:rPr>
        <w:t>e</w:t>
      </w:r>
      <w:r>
        <w:rPr>
          <w:rFonts w:ascii="Calibri" w:hAnsi="Calibri"/>
          <w:sz w:val="22"/>
          <w:szCs w:val="22"/>
          <w:lang w:val="nl-NL"/>
        </w:rPr>
        <w:t xml:space="preserve"> jongere</w:t>
      </w:r>
      <w:r w:rsidR="00077B7E">
        <w:rPr>
          <w:rFonts w:ascii="Calibri" w:hAnsi="Calibri"/>
          <w:sz w:val="22"/>
          <w:szCs w:val="22"/>
          <w:lang w:val="nl-NL"/>
        </w:rPr>
        <w:t xml:space="preserve"> geschorst wor</w:t>
      </w:r>
      <w:r>
        <w:rPr>
          <w:rFonts w:ascii="Calibri" w:hAnsi="Calibri"/>
          <w:sz w:val="22"/>
          <w:szCs w:val="22"/>
          <w:lang w:val="nl-NL"/>
        </w:rPr>
        <w:t>dt op school,  wordt er</w:t>
      </w:r>
      <w:r w:rsidR="00077B7E">
        <w:rPr>
          <w:rFonts w:ascii="Calibri" w:hAnsi="Calibri"/>
          <w:sz w:val="22"/>
          <w:szCs w:val="22"/>
          <w:lang w:val="nl-NL"/>
        </w:rPr>
        <w:t xml:space="preserve"> een </w:t>
      </w:r>
      <w:r w:rsidR="008A5DFF">
        <w:rPr>
          <w:rFonts w:ascii="Calibri" w:hAnsi="Calibri"/>
          <w:sz w:val="22"/>
          <w:szCs w:val="22"/>
          <w:lang w:val="nl-NL"/>
        </w:rPr>
        <w:t>dag</w:t>
      </w:r>
      <w:r>
        <w:rPr>
          <w:rFonts w:ascii="Calibri" w:hAnsi="Calibri"/>
          <w:sz w:val="22"/>
          <w:szCs w:val="22"/>
          <w:lang w:val="nl-NL"/>
        </w:rPr>
        <w:t xml:space="preserve"> </w:t>
      </w:r>
      <w:r w:rsidR="008A5DFF">
        <w:rPr>
          <w:rFonts w:ascii="Calibri" w:hAnsi="Calibri"/>
          <w:sz w:val="22"/>
          <w:szCs w:val="22"/>
          <w:lang w:val="nl-NL"/>
        </w:rPr>
        <w:t>invulling</w:t>
      </w:r>
      <w:r w:rsidR="00077B7E">
        <w:rPr>
          <w:rFonts w:ascii="Calibri" w:hAnsi="Calibri"/>
          <w:sz w:val="22"/>
          <w:szCs w:val="22"/>
          <w:lang w:val="nl-NL"/>
        </w:rPr>
        <w:t xml:space="preserve"> opgemaakt in de Kl</w:t>
      </w:r>
      <w:r>
        <w:rPr>
          <w:rFonts w:ascii="Calibri" w:hAnsi="Calibri"/>
          <w:sz w:val="22"/>
          <w:szCs w:val="22"/>
          <w:lang w:val="nl-NL"/>
        </w:rPr>
        <w:t xml:space="preserve">eine Dennen. Dit kunnen </w:t>
      </w:r>
      <w:r w:rsidR="00077B7E">
        <w:rPr>
          <w:rFonts w:ascii="Calibri" w:hAnsi="Calibri"/>
          <w:sz w:val="22"/>
          <w:szCs w:val="22"/>
          <w:lang w:val="nl-NL"/>
        </w:rPr>
        <w:t xml:space="preserve">huishoudelijke taken </w:t>
      </w:r>
      <w:r>
        <w:rPr>
          <w:rFonts w:ascii="Calibri" w:hAnsi="Calibri"/>
          <w:sz w:val="22"/>
          <w:szCs w:val="22"/>
          <w:lang w:val="nl-NL"/>
        </w:rPr>
        <w:t>zijn</w:t>
      </w:r>
      <w:r w:rsidR="00077B7E">
        <w:rPr>
          <w:rFonts w:ascii="Calibri" w:hAnsi="Calibri"/>
          <w:sz w:val="22"/>
          <w:szCs w:val="22"/>
          <w:lang w:val="nl-NL"/>
        </w:rPr>
        <w:t xml:space="preserve"> (zoals afwassen, helpen ko</w:t>
      </w:r>
      <w:r>
        <w:rPr>
          <w:rFonts w:ascii="Calibri" w:hAnsi="Calibri"/>
          <w:sz w:val="22"/>
          <w:szCs w:val="22"/>
          <w:lang w:val="nl-NL"/>
        </w:rPr>
        <w:t>ken, in de tuin helpen,…) of he</w:t>
      </w:r>
      <w:r w:rsidR="00DE4DA7">
        <w:rPr>
          <w:rFonts w:ascii="Calibri" w:hAnsi="Calibri"/>
          <w:sz w:val="22"/>
          <w:szCs w:val="22"/>
          <w:lang w:val="nl-NL"/>
        </w:rPr>
        <w:t xml:space="preserve">t </w:t>
      </w:r>
      <w:r w:rsidR="00077B7E">
        <w:rPr>
          <w:rFonts w:ascii="Calibri" w:hAnsi="Calibri"/>
          <w:sz w:val="22"/>
          <w:szCs w:val="22"/>
          <w:lang w:val="nl-NL"/>
        </w:rPr>
        <w:t>helpen</w:t>
      </w:r>
      <w:r w:rsidR="00DE4DA7">
        <w:rPr>
          <w:rFonts w:ascii="Calibri" w:hAnsi="Calibri"/>
          <w:sz w:val="22"/>
          <w:szCs w:val="22"/>
          <w:lang w:val="nl-NL"/>
        </w:rPr>
        <w:t xml:space="preserve"> met de taken</w:t>
      </w:r>
      <w:r w:rsidR="00077B7E">
        <w:rPr>
          <w:rFonts w:ascii="Calibri" w:hAnsi="Calibri"/>
          <w:sz w:val="22"/>
          <w:szCs w:val="22"/>
          <w:lang w:val="nl-NL"/>
        </w:rPr>
        <w:t xml:space="preserve"> van de begeleiding. </w:t>
      </w:r>
    </w:p>
    <w:p w:rsidR="00DB625D" w:rsidRDefault="00DB625D" w:rsidP="00077B7E">
      <w:pPr>
        <w:rPr>
          <w:rFonts w:ascii="Calibri" w:hAnsi="Calibri"/>
          <w:sz w:val="22"/>
          <w:szCs w:val="22"/>
          <w:lang w:val="nl-NL"/>
        </w:rPr>
      </w:pPr>
    </w:p>
    <w:p w:rsidR="00DB625D" w:rsidRDefault="007A672E" w:rsidP="00DB625D">
      <w:pPr>
        <w:jc w:val="both"/>
        <w:rPr>
          <w:rFonts w:ascii="Calibri" w:hAnsi="Calibri"/>
          <w:sz w:val="22"/>
          <w:szCs w:val="22"/>
          <w:lang w:val="nl-NL"/>
        </w:rPr>
      </w:pPr>
      <w:r>
        <w:rPr>
          <w:rFonts w:ascii="Calibri" w:hAnsi="Calibri"/>
          <w:sz w:val="22"/>
          <w:szCs w:val="22"/>
          <w:lang w:val="nl-NL"/>
        </w:rPr>
        <w:t>Er kan op verschillende manieren naar school gegaan worden. Dit</w:t>
      </w:r>
      <w:r w:rsidR="00DB625D">
        <w:rPr>
          <w:rFonts w:ascii="Calibri" w:hAnsi="Calibri"/>
          <w:sz w:val="22"/>
          <w:szCs w:val="22"/>
          <w:lang w:val="nl-NL"/>
        </w:rPr>
        <w:t xml:space="preserve"> hangt van vele zaken af: is de sch</w:t>
      </w:r>
      <w:r w:rsidR="000A6D9E">
        <w:rPr>
          <w:rFonts w:ascii="Calibri" w:hAnsi="Calibri"/>
          <w:sz w:val="22"/>
          <w:szCs w:val="22"/>
          <w:lang w:val="nl-NL"/>
        </w:rPr>
        <w:t>ool ver of dichtbij? Rijdt er een</w:t>
      </w:r>
      <w:r w:rsidR="00DB625D">
        <w:rPr>
          <w:rFonts w:ascii="Calibri" w:hAnsi="Calibri"/>
          <w:sz w:val="22"/>
          <w:szCs w:val="22"/>
          <w:lang w:val="nl-NL"/>
        </w:rPr>
        <w:t xml:space="preserve"> bus naar school? Hoe laat start </w:t>
      </w:r>
      <w:r w:rsidR="000A6D9E">
        <w:rPr>
          <w:rFonts w:ascii="Calibri" w:hAnsi="Calibri"/>
          <w:sz w:val="22"/>
          <w:szCs w:val="22"/>
          <w:lang w:val="nl-NL"/>
        </w:rPr>
        <w:t>de</w:t>
      </w:r>
      <w:r w:rsidR="00DB625D">
        <w:rPr>
          <w:rFonts w:ascii="Calibri" w:hAnsi="Calibri"/>
          <w:sz w:val="22"/>
          <w:szCs w:val="22"/>
          <w:lang w:val="nl-NL"/>
        </w:rPr>
        <w:t xml:space="preserve"> school? </w:t>
      </w:r>
      <w:r w:rsidR="000A6D9E">
        <w:rPr>
          <w:rFonts w:ascii="Calibri" w:hAnsi="Calibri"/>
          <w:sz w:val="22"/>
          <w:szCs w:val="22"/>
          <w:lang w:val="nl-NL"/>
        </w:rPr>
        <w:t xml:space="preserve">Is de jongere oud genoeg om met de fiets naar school te gaan? </w:t>
      </w:r>
    </w:p>
    <w:p w:rsidR="00DB625D" w:rsidRPr="00DB625D" w:rsidRDefault="00DB625D" w:rsidP="00DB625D">
      <w:pPr>
        <w:pStyle w:val="Kop7"/>
        <w:numPr>
          <w:ilvl w:val="6"/>
          <w:numId w:val="5"/>
        </w:numPr>
        <w:spacing w:before="0" w:after="0"/>
        <w:rPr>
          <w:sz w:val="22"/>
          <w:szCs w:val="22"/>
          <w:u w:val="single"/>
        </w:rPr>
      </w:pPr>
      <w:r>
        <w:rPr>
          <w:sz w:val="22"/>
          <w:szCs w:val="22"/>
          <w:lang w:val="nl-NL"/>
        </w:rPr>
        <w:lastRenderedPageBreak/>
        <w:t>Samen</w:t>
      </w:r>
      <w:r w:rsidR="008A5DFF">
        <w:rPr>
          <w:sz w:val="22"/>
          <w:szCs w:val="22"/>
          <w:lang w:val="nl-NL"/>
        </w:rPr>
        <w:t xml:space="preserve"> beslissen we wat het beste is voor </w:t>
      </w:r>
      <w:r w:rsidR="000A6D9E">
        <w:rPr>
          <w:sz w:val="22"/>
          <w:szCs w:val="22"/>
          <w:lang w:val="nl-NL"/>
        </w:rPr>
        <w:t>de jongere</w:t>
      </w:r>
      <w:r w:rsidR="008A5DFF">
        <w:rPr>
          <w:sz w:val="22"/>
          <w:szCs w:val="22"/>
          <w:lang w:val="nl-NL"/>
        </w:rPr>
        <w:t>.</w:t>
      </w:r>
      <w:r w:rsidR="000A6D9E">
        <w:rPr>
          <w:sz w:val="22"/>
          <w:szCs w:val="22"/>
          <w:lang w:val="nl-NL"/>
        </w:rPr>
        <w:t xml:space="preserve"> Het is wel zo dat jonge kinderen die naar een school dichtbij gaan met de auto gebracht worden.</w:t>
      </w:r>
    </w:p>
    <w:p w:rsidR="00DB625D" w:rsidRDefault="00DB625D" w:rsidP="00DB625D">
      <w:pPr>
        <w:rPr>
          <w:rFonts w:ascii="Calibri" w:hAnsi="Calibri"/>
          <w:sz w:val="22"/>
          <w:szCs w:val="22"/>
        </w:rPr>
      </w:pPr>
    </w:p>
    <w:p w:rsidR="00DB625D" w:rsidRDefault="00DB625D" w:rsidP="00DB625D">
      <w:pPr>
        <w:jc w:val="both"/>
        <w:rPr>
          <w:rFonts w:ascii="Calibri" w:hAnsi="Calibri"/>
          <w:sz w:val="22"/>
          <w:szCs w:val="22"/>
        </w:rPr>
      </w:pPr>
      <w:r>
        <w:rPr>
          <w:rFonts w:ascii="Calibri" w:hAnsi="Calibri"/>
          <w:sz w:val="22"/>
          <w:szCs w:val="22"/>
        </w:rPr>
        <w:t xml:space="preserve">Als </w:t>
      </w:r>
      <w:r w:rsidR="000A6D9E">
        <w:rPr>
          <w:rFonts w:ascii="Calibri" w:hAnsi="Calibri"/>
          <w:sz w:val="22"/>
          <w:szCs w:val="22"/>
        </w:rPr>
        <w:t xml:space="preserve">de </w:t>
      </w:r>
      <w:proofErr w:type="spellStart"/>
      <w:r w:rsidR="000A6D9E">
        <w:rPr>
          <w:rFonts w:ascii="Calibri" w:hAnsi="Calibri"/>
          <w:sz w:val="22"/>
          <w:szCs w:val="22"/>
        </w:rPr>
        <w:t>jongere</w:t>
      </w:r>
      <w:proofErr w:type="spellEnd"/>
      <w:r>
        <w:rPr>
          <w:rFonts w:ascii="Calibri" w:hAnsi="Calibri"/>
          <w:sz w:val="22"/>
          <w:szCs w:val="22"/>
        </w:rPr>
        <w:t xml:space="preserve"> </w:t>
      </w:r>
      <w:proofErr w:type="spellStart"/>
      <w:r>
        <w:rPr>
          <w:rFonts w:ascii="Calibri" w:hAnsi="Calibri"/>
          <w:sz w:val="22"/>
          <w:szCs w:val="22"/>
        </w:rPr>
        <w:t>zelf</w:t>
      </w:r>
      <w:proofErr w:type="spellEnd"/>
      <w:r>
        <w:rPr>
          <w:rFonts w:ascii="Calibri" w:hAnsi="Calibri"/>
          <w:sz w:val="22"/>
          <w:szCs w:val="22"/>
        </w:rPr>
        <w:t xml:space="preserve"> </w:t>
      </w:r>
      <w:proofErr w:type="spellStart"/>
      <w:r>
        <w:rPr>
          <w:rFonts w:ascii="Calibri" w:hAnsi="Calibri"/>
          <w:sz w:val="22"/>
          <w:szCs w:val="22"/>
        </w:rPr>
        <w:t>geen</w:t>
      </w:r>
      <w:proofErr w:type="spellEnd"/>
      <w:r>
        <w:rPr>
          <w:rFonts w:ascii="Calibri" w:hAnsi="Calibri"/>
          <w:sz w:val="22"/>
          <w:szCs w:val="22"/>
        </w:rPr>
        <w:t xml:space="preserve"> </w:t>
      </w:r>
      <w:proofErr w:type="spellStart"/>
      <w:r>
        <w:rPr>
          <w:rFonts w:ascii="Calibri" w:hAnsi="Calibri"/>
          <w:sz w:val="22"/>
          <w:szCs w:val="22"/>
        </w:rPr>
        <w:t>fiets</w:t>
      </w:r>
      <w:proofErr w:type="spellEnd"/>
      <w:r w:rsidR="000A6D9E">
        <w:rPr>
          <w:rFonts w:ascii="Calibri" w:hAnsi="Calibri"/>
          <w:sz w:val="22"/>
          <w:szCs w:val="22"/>
        </w:rPr>
        <w:t xml:space="preserve"> of </w:t>
      </w:r>
      <w:proofErr w:type="spellStart"/>
      <w:r w:rsidR="000A6D9E">
        <w:rPr>
          <w:rFonts w:ascii="Calibri" w:hAnsi="Calibri"/>
          <w:sz w:val="22"/>
          <w:szCs w:val="22"/>
        </w:rPr>
        <w:t>buzzypass</w:t>
      </w:r>
      <w:proofErr w:type="spellEnd"/>
      <w:r w:rsidR="000A6D9E">
        <w:rPr>
          <w:rFonts w:ascii="Calibri" w:hAnsi="Calibri"/>
          <w:sz w:val="22"/>
          <w:szCs w:val="22"/>
        </w:rPr>
        <w:t xml:space="preserve"> </w:t>
      </w:r>
      <w:proofErr w:type="spellStart"/>
      <w:r w:rsidR="000A6D9E">
        <w:rPr>
          <w:rFonts w:ascii="Calibri" w:hAnsi="Calibri"/>
          <w:sz w:val="22"/>
          <w:szCs w:val="22"/>
        </w:rPr>
        <w:t>heeft</w:t>
      </w:r>
      <w:proofErr w:type="spellEnd"/>
      <w:r w:rsidR="008A5DFF">
        <w:rPr>
          <w:rFonts w:ascii="Calibri" w:hAnsi="Calibri"/>
          <w:sz w:val="22"/>
          <w:szCs w:val="22"/>
        </w:rPr>
        <w:t xml:space="preserve"> kan </w:t>
      </w:r>
      <w:r w:rsidR="000A6D9E">
        <w:rPr>
          <w:rFonts w:ascii="Calibri" w:hAnsi="Calibri"/>
          <w:sz w:val="22"/>
          <w:szCs w:val="22"/>
        </w:rPr>
        <w:t xml:space="preserve">er </w:t>
      </w:r>
      <w:proofErr w:type="spellStart"/>
      <w:r w:rsidR="000A6D9E">
        <w:rPr>
          <w:rFonts w:ascii="Calibri" w:hAnsi="Calibri"/>
          <w:sz w:val="22"/>
          <w:szCs w:val="22"/>
        </w:rPr>
        <w:t>samen</w:t>
      </w:r>
      <w:proofErr w:type="spellEnd"/>
      <w:r w:rsidR="000A6D9E">
        <w:rPr>
          <w:rFonts w:ascii="Calibri" w:hAnsi="Calibri"/>
          <w:sz w:val="22"/>
          <w:szCs w:val="22"/>
        </w:rPr>
        <w:t xml:space="preserve"> </w:t>
      </w:r>
      <w:proofErr w:type="spellStart"/>
      <w:r w:rsidR="000A6D9E">
        <w:rPr>
          <w:rFonts w:ascii="Calibri" w:hAnsi="Calibri"/>
          <w:sz w:val="22"/>
          <w:szCs w:val="22"/>
        </w:rPr>
        <w:t>gekeken</w:t>
      </w:r>
      <w:proofErr w:type="spellEnd"/>
      <w:r w:rsidR="000A6D9E">
        <w:rPr>
          <w:rFonts w:ascii="Calibri" w:hAnsi="Calibri"/>
          <w:sz w:val="22"/>
          <w:szCs w:val="22"/>
        </w:rPr>
        <w:t xml:space="preserve"> </w:t>
      </w:r>
      <w:proofErr w:type="spellStart"/>
      <w:r w:rsidR="000A6D9E">
        <w:rPr>
          <w:rFonts w:ascii="Calibri" w:hAnsi="Calibri"/>
          <w:sz w:val="22"/>
          <w:szCs w:val="22"/>
        </w:rPr>
        <w:t>worden</w:t>
      </w:r>
      <w:proofErr w:type="spellEnd"/>
      <w:r w:rsidR="000A6D9E">
        <w:rPr>
          <w:rFonts w:ascii="Calibri" w:hAnsi="Calibri"/>
          <w:sz w:val="22"/>
          <w:szCs w:val="22"/>
        </w:rPr>
        <w:t xml:space="preserve"> om dit op te </w:t>
      </w:r>
      <w:proofErr w:type="spellStart"/>
      <w:r w:rsidR="000A6D9E">
        <w:rPr>
          <w:rFonts w:ascii="Calibri" w:hAnsi="Calibri"/>
          <w:sz w:val="22"/>
          <w:szCs w:val="22"/>
        </w:rPr>
        <w:t>lossen</w:t>
      </w:r>
      <w:proofErr w:type="spellEnd"/>
      <w:r w:rsidR="000A6D9E">
        <w:rPr>
          <w:rFonts w:ascii="Calibri" w:hAnsi="Calibri"/>
          <w:sz w:val="22"/>
          <w:szCs w:val="22"/>
        </w:rPr>
        <w:t>.</w:t>
      </w:r>
    </w:p>
    <w:p w:rsidR="00DB625D" w:rsidRDefault="00DB625D" w:rsidP="00077B7E">
      <w:pPr>
        <w:rPr>
          <w:rFonts w:ascii="Calibri" w:hAnsi="Calibri"/>
          <w:sz w:val="22"/>
          <w:szCs w:val="22"/>
          <w:lang w:val="nl-NL"/>
        </w:rPr>
      </w:pPr>
    </w:p>
    <w:p w:rsidR="00077B7E" w:rsidRDefault="00077B7E" w:rsidP="008E203F">
      <w:pPr>
        <w:rPr>
          <w:rFonts w:asciiTheme="minorHAnsi" w:hAnsiTheme="minorHAnsi"/>
          <w:b/>
          <w:sz w:val="24"/>
          <w:szCs w:val="24"/>
        </w:rPr>
      </w:pPr>
    </w:p>
    <w:p w:rsidR="00DB625D" w:rsidRDefault="00DE4DA7" w:rsidP="008E203F">
      <w:pPr>
        <w:rPr>
          <w:rFonts w:asciiTheme="minorHAnsi" w:hAnsiTheme="minorHAnsi"/>
          <w:b/>
          <w:sz w:val="24"/>
          <w:szCs w:val="24"/>
        </w:rPr>
      </w:pPr>
      <w:r>
        <w:rPr>
          <w:rFonts w:asciiTheme="minorHAnsi" w:hAnsiTheme="minorHAnsi"/>
          <w:b/>
          <w:sz w:val="24"/>
          <w:szCs w:val="24"/>
        </w:rPr>
        <w:tab/>
      </w:r>
      <w:r>
        <w:rPr>
          <w:rFonts w:asciiTheme="minorHAnsi" w:hAnsiTheme="minorHAnsi"/>
          <w:b/>
          <w:sz w:val="24"/>
          <w:szCs w:val="24"/>
        </w:rPr>
        <w:tab/>
      </w:r>
    </w:p>
    <w:p w:rsidR="006B78F1" w:rsidRDefault="00DE4DA7" w:rsidP="008E203F">
      <w:pPr>
        <w:rPr>
          <w:rFonts w:asciiTheme="minorHAnsi" w:hAnsiTheme="minorHAnsi"/>
          <w:b/>
          <w:sz w:val="24"/>
          <w:szCs w:val="24"/>
        </w:rPr>
      </w:pP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noProof/>
          <w:lang w:val="nl-BE" w:eastAsia="nl-BE"/>
        </w:rPr>
        <w:drawing>
          <wp:inline distT="0" distB="0" distL="0" distR="0">
            <wp:extent cx="1356838" cy="1515184"/>
            <wp:effectExtent l="0" t="0" r="0" b="889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2046" cy="1543334"/>
                    </a:xfrm>
                    <a:prstGeom prst="rect">
                      <a:avLst/>
                    </a:prstGeom>
                    <a:solidFill>
                      <a:srgbClr val="FFFFFF"/>
                    </a:solidFill>
                    <a:ln>
                      <a:noFill/>
                    </a:ln>
                  </pic:spPr>
                </pic:pic>
              </a:graphicData>
            </a:graphic>
          </wp:inline>
        </w:drawing>
      </w:r>
    </w:p>
    <w:p w:rsidR="000A6D9E" w:rsidRDefault="000A6D9E" w:rsidP="006B78F1">
      <w:pPr>
        <w:rPr>
          <w:rFonts w:asciiTheme="minorHAnsi" w:hAnsiTheme="minorHAnsi"/>
          <w:b/>
          <w:sz w:val="24"/>
          <w:szCs w:val="24"/>
        </w:rPr>
      </w:pPr>
    </w:p>
    <w:p w:rsidR="006B78F1" w:rsidRDefault="006B78F1" w:rsidP="006B78F1">
      <w:pPr>
        <w:rPr>
          <w:rFonts w:asciiTheme="minorHAnsi" w:hAnsiTheme="minorHAnsi"/>
          <w:b/>
          <w:sz w:val="24"/>
          <w:szCs w:val="24"/>
        </w:rPr>
      </w:pPr>
      <w:r>
        <w:rPr>
          <w:rFonts w:asciiTheme="minorHAnsi" w:hAnsiTheme="minorHAnsi"/>
          <w:b/>
          <w:sz w:val="24"/>
          <w:szCs w:val="24"/>
        </w:rPr>
        <w:sym w:font="Wingdings 3" w:char="F077"/>
      </w:r>
      <w:r>
        <w:rPr>
          <w:rFonts w:asciiTheme="minorHAnsi" w:hAnsiTheme="minorHAnsi"/>
          <w:b/>
          <w:sz w:val="24"/>
          <w:szCs w:val="24"/>
        </w:rPr>
        <w:t xml:space="preserve"> </w:t>
      </w:r>
      <w:proofErr w:type="spellStart"/>
      <w:r w:rsidR="000A6D9E">
        <w:rPr>
          <w:rFonts w:asciiTheme="minorHAnsi" w:hAnsiTheme="minorHAnsi"/>
          <w:b/>
          <w:sz w:val="24"/>
          <w:szCs w:val="24"/>
        </w:rPr>
        <w:t>Een</w:t>
      </w:r>
      <w:proofErr w:type="spellEnd"/>
      <w:r>
        <w:rPr>
          <w:rFonts w:asciiTheme="minorHAnsi" w:hAnsiTheme="minorHAnsi"/>
          <w:b/>
          <w:sz w:val="24"/>
          <w:szCs w:val="24"/>
        </w:rPr>
        <w:t xml:space="preserve"> </w:t>
      </w:r>
      <w:proofErr w:type="spellStart"/>
      <w:r>
        <w:rPr>
          <w:rFonts w:asciiTheme="minorHAnsi" w:hAnsiTheme="minorHAnsi"/>
          <w:b/>
          <w:sz w:val="24"/>
          <w:szCs w:val="24"/>
        </w:rPr>
        <w:t>eigen</w:t>
      </w:r>
      <w:proofErr w:type="spellEnd"/>
      <w:r>
        <w:rPr>
          <w:rFonts w:asciiTheme="minorHAnsi" w:hAnsiTheme="minorHAnsi"/>
          <w:b/>
          <w:sz w:val="24"/>
          <w:szCs w:val="24"/>
        </w:rPr>
        <w:t xml:space="preserve"> </w:t>
      </w:r>
      <w:proofErr w:type="spellStart"/>
      <w:r>
        <w:rPr>
          <w:rFonts w:asciiTheme="minorHAnsi" w:hAnsiTheme="minorHAnsi"/>
          <w:b/>
          <w:sz w:val="24"/>
          <w:szCs w:val="24"/>
        </w:rPr>
        <w:t>stekje</w:t>
      </w:r>
      <w:proofErr w:type="spellEnd"/>
    </w:p>
    <w:p w:rsidR="006B78F1" w:rsidRDefault="006B78F1" w:rsidP="008E203F">
      <w:pPr>
        <w:rPr>
          <w:rFonts w:asciiTheme="minorHAnsi" w:hAnsiTheme="minorHAnsi"/>
          <w:b/>
          <w:sz w:val="24"/>
          <w:szCs w:val="24"/>
        </w:rPr>
      </w:pP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p>
    <w:p w:rsidR="006B78F1" w:rsidRDefault="000A6D9E" w:rsidP="006B78F1">
      <w:pPr>
        <w:jc w:val="both"/>
        <w:rPr>
          <w:rFonts w:asciiTheme="minorHAnsi" w:hAnsiTheme="minorHAnsi"/>
          <w:sz w:val="22"/>
          <w:szCs w:val="22"/>
        </w:rPr>
      </w:pPr>
      <w:r>
        <w:rPr>
          <w:rFonts w:asciiTheme="minorHAnsi" w:hAnsiTheme="minorHAnsi"/>
          <w:sz w:val="22"/>
          <w:szCs w:val="22"/>
        </w:rPr>
        <w:t xml:space="preserve">De </w:t>
      </w:r>
      <w:proofErr w:type="spellStart"/>
      <w:r>
        <w:rPr>
          <w:rFonts w:asciiTheme="minorHAnsi" w:hAnsiTheme="minorHAnsi"/>
          <w:sz w:val="22"/>
          <w:szCs w:val="22"/>
        </w:rPr>
        <w:t>jongere</w:t>
      </w:r>
      <w:proofErr w:type="spellEnd"/>
      <w:r>
        <w:rPr>
          <w:rFonts w:asciiTheme="minorHAnsi" w:hAnsiTheme="minorHAnsi"/>
          <w:sz w:val="22"/>
          <w:szCs w:val="22"/>
        </w:rPr>
        <w:t xml:space="preserve"> </w:t>
      </w:r>
      <w:proofErr w:type="spellStart"/>
      <w:r>
        <w:rPr>
          <w:rFonts w:asciiTheme="minorHAnsi" w:hAnsiTheme="minorHAnsi"/>
          <w:sz w:val="22"/>
          <w:szCs w:val="22"/>
        </w:rPr>
        <w:t>heeft</w:t>
      </w:r>
      <w:proofErr w:type="spellEnd"/>
      <w:r>
        <w:rPr>
          <w:rFonts w:asciiTheme="minorHAnsi" w:hAnsiTheme="minorHAnsi"/>
          <w:sz w:val="22"/>
          <w:szCs w:val="22"/>
        </w:rPr>
        <w:t xml:space="preserve"> </w:t>
      </w:r>
      <w:proofErr w:type="spellStart"/>
      <w:r>
        <w:rPr>
          <w:rFonts w:asciiTheme="minorHAnsi" w:hAnsiTheme="minorHAnsi"/>
          <w:sz w:val="22"/>
          <w:szCs w:val="22"/>
        </w:rPr>
        <w:t>recht</w:t>
      </w:r>
      <w:proofErr w:type="spellEnd"/>
      <w:r>
        <w:rPr>
          <w:rFonts w:asciiTheme="minorHAnsi" w:hAnsiTheme="minorHAnsi"/>
          <w:sz w:val="22"/>
          <w:szCs w:val="22"/>
        </w:rPr>
        <w:t xml:space="preserve"> op </w:t>
      </w:r>
      <w:proofErr w:type="spellStart"/>
      <w:r>
        <w:rPr>
          <w:rFonts w:asciiTheme="minorHAnsi" w:hAnsiTheme="minorHAnsi"/>
          <w:sz w:val="22"/>
          <w:szCs w:val="22"/>
        </w:rPr>
        <w:t>een</w:t>
      </w:r>
      <w:proofErr w:type="spellEnd"/>
      <w:r>
        <w:rPr>
          <w:rFonts w:asciiTheme="minorHAnsi" w:hAnsiTheme="minorHAnsi"/>
          <w:sz w:val="22"/>
          <w:szCs w:val="22"/>
        </w:rPr>
        <w:t xml:space="preserve"> </w:t>
      </w:r>
      <w:proofErr w:type="spellStart"/>
      <w:r>
        <w:rPr>
          <w:rFonts w:asciiTheme="minorHAnsi" w:hAnsiTheme="minorHAnsi"/>
          <w:sz w:val="22"/>
          <w:szCs w:val="22"/>
        </w:rPr>
        <w:t>eigen</w:t>
      </w:r>
      <w:proofErr w:type="spellEnd"/>
      <w:r>
        <w:rPr>
          <w:rFonts w:asciiTheme="minorHAnsi" w:hAnsiTheme="minorHAnsi"/>
          <w:sz w:val="22"/>
          <w:szCs w:val="22"/>
        </w:rPr>
        <w:t xml:space="preserve"> </w:t>
      </w:r>
      <w:proofErr w:type="spellStart"/>
      <w:r>
        <w:rPr>
          <w:rFonts w:asciiTheme="minorHAnsi" w:hAnsiTheme="minorHAnsi"/>
          <w:sz w:val="22"/>
          <w:szCs w:val="22"/>
        </w:rPr>
        <w:t>plekje</w:t>
      </w:r>
      <w:proofErr w:type="spellEnd"/>
      <w:r>
        <w:rPr>
          <w:rFonts w:asciiTheme="minorHAnsi" w:hAnsiTheme="minorHAnsi"/>
          <w:sz w:val="22"/>
          <w:szCs w:val="22"/>
        </w:rPr>
        <w:t xml:space="preserve">, </w:t>
      </w:r>
      <w:proofErr w:type="spellStart"/>
      <w:r>
        <w:rPr>
          <w:rFonts w:asciiTheme="minorHAnsi" w:hAnsiTheme="minorHAnsi"/>
          <w:sz w:val="22"/>
          <w:szCs w:val="22"/>
        </w:rPr>
        <w:t>waar</w:t>
      </w:r>
      <w:proofErr w:type="spellEnd"/>
      <w:r>
        <w:rPr>
          <w:rFonts w:asciiTheme="minorHAnsi" w:hAnsiTheme="minorHAnsi"/>
          <w:sz w:val="22"/>
          <w:szCs w:val="22"/>
        </w:rPr>
        <w:t xml:space="preserve"> </w:t>
      </w:r>
      <w:proofErr w:type="spellStart"/>
      <w:r>
        <w:rPr>
          <w:rFonts w:asciiTheme="minorHAnsi" w:hAnsiTheme="minorHAnsi"/>
          <w:sz w:val="22"/>
          <w:szCs w:val="22"/>
        </w:rPr>
        <w:t>hij</w:t>
      </w:r>
      <w:proofErr w:type="spellEnd"/>
      <w:r>
        <w:rPr>
          <w:rFonts w:asciiTheme="minorHAnsi" w:hAnsiTheme="minorHAnsi"/>
          <w:sz w:val="22"/>
          <w:szCs w:val="22"/>
        </w:rPr>
        <w:t>/</w:t>
      </w:r>
      <w:proofErr w:type="spellStart"/>
      <w:r>
        <w:rPr>
          <w:rFonts w:asciiTheme="minorHAnsi" w:hAnsiTheme="minorHAnsi"/>
          <w:sz w:val="22"/>
          <w:szCs w:val="22"/>
        </w:rPr>
        <w:t>zij</w:t>
      </w:r>
      <w:proofErr w:type="spellEnd"/>
      <w:r w:rsidR="006B78F1" w:rsidRPr="004E2EFD">
        <w:rPr>
          <w:rFonts w:asciiTheme="minorHAnsi" w:hAnsiTheme="minorHAnsi"/>
          <w:sz w:val="22"/>
          <w:szCs w:val="22"/>
        </w:rPr>
        <w:t xml:space="preserve"> niet </w:t>
      </w:r>
      <w:proofErr w:type="spellStart"/>
      <w:r w:rsidR="006B78F1" w:rsidRPr="004E2EFD">
        <w:rPr>
          <w:rFonts w:asciiTheme="minorHAnsi" w:hAnsiTheme="minorHAnsi"/>
          <w:sz w:val="22"/>
          <w:szCs w:val="22"/>
        </w:rPr>
        <w:t>gestoord</w:t>
      </w:r>
      <w:proofErr w:type="spellEnd"/>
      <w:r w:rsidR="006B78F1" w:rsidRPr="004E2EFD">
        <w:rPr>
          <w:rFonts w:asciiTheme="minorHAnsi" w:hAnsiTheme="minorHAnsi"/>
          <w:sz w:val="22"/>
          <w:szCs w:val="22"/>
        </w:rPr>
        <w:t xml:space="preserve"> </w:t>
      </w:r>
      <w:r>
        <w:rPr>
          <w:rFonts w:asciiTheme="minorHAnsi" w:hAnsiTheme="minorHAnsi"/>
          <w:sz w:val="22"/>
          <w:szCs w:val="22"/>
        </w:rPr>
        <w:t xml:space="preserve">kan </w:t>
      </w:r>
      <w:proofErr w:type="spellStart"/>
      <w:r>
        <w:rPr>
          <w:rFonts w:asciiTheme="minorHAnsi" w:hAnsiTheme="minorHAnsi"/>
          <w:sz w:val="22"/>
          <w:szCs w:val="22"/>
        </w:rPr>
        <w:t>worden</w:t>
      </w:r>
      <w:proofErr w:type="spellEnd"/>
      <w:r>
        <w:rPr>
          <w:rFonts w:asciiTheme="minorHAnsi" w:hAnsiTheme="minorHAnsi"/>
          <w:sz w:val="22"/>
          <w:szCs w:val="22"/>
        </w:rPr>
        <w:t>. De</w:t>
      </w:r>
      <w:r w:rsidR="006B78F1" w:rsidRPr="004E2EFD">
        <w:rPr>
          <w:rFonts w:asciiTheme="minorHAnsi" w:hAnsiTheme="minorHAnsi"/>
          <w:sz w:val="22"/>
          <w:szCs w:val="22"/>
        </w:rPr>
        <w:t xml:space="preserve"> </w:t>
      </w:r>
      <w:proofErr w:type="spellStart"/>
      <w:r w:rsidR="006B78F1" w:rsidRPr="004E2EFD">
        <w:rPr>
          <w:rFonts w:asciiTheme="minorHAnsi" w:hAnsiTheme="minorHAnsi"/>
          <w:sz w:val="22"/>
          <w:szCs w:val="22"/>
        </w:rPr>
        <w:t>sla</w:t>
      </w:r>
      <w:r w:rsidR="004E2EFD">
        <w:rPr>
          <w:rFonts w:asciiTheme="minorHAnsi" w:hAnsiTheme="minorHAnsi"/>
          <w:sz w:val="22"/>
          <w:szCs w:val="22"/>
        </w:rPr>
        <w:t>apkamer</w:t>
      </w:r>
      <w:proofErr w:type="spellEnd"/>
      <w:r w:rsidR="004E2EFD">
        <w:rPr>
          <w:rFonts w:asciiTheme="minorHAnsi" w:hAnsiTheme="minorHAnsi"/>
          <w:sz w:val="22"/>
          <w:szCs w:val="22"/>
        </w:rPr>
        <w:t xml:space="preserve"> </w:t>
      </w:r>
      <w:proofErr w:type="spellStart"/>
      <w:r w:rsidR="004E2EFD">
        <w:rPr>
          <w:rFonts w:asciiTheme="minorHAnsi" w:hAnsiTheme="minorHAnsi"/>
          <w:sz w:val="22"/>
          <w:szCs w:val="22"/>
        </w:rPr>
        <w:t>is</w:t>
      </w:r>
      <w:proofErr w:type="spellEnd"/>
      <w:r w:rsidR="004E2EFD">
        <w:rPr>
          <w:rFonts w:asciiTheme="minorHAnsi" w:hAnsiTheme="minorHAnsi"/>
          <w:sz w:val="22"/>
          <w:szCs w:val="22"/>
        </w:rPr>
        <w:t xml:space="preserve"> </w:t>
      </w:r>
      <w:r>
        <w:rPr>
          <w:rFonts w:asciiTheme="minorHAnsi" w:hAnsiTheme="minorHAnsi"/>
          <w:sz w:val="22"/>
          <w:szCs w:val="22"/>
        </w:rPr>
        <w:t>het</w:t>
      </w:r>
      <w:r w:rsidR="004E2EFD">
        <w:rPr>
          <w:rFonts w:asciiTheme="minorHAnsi" w:hAnsiTheme="minorHAnsi"/>
          <w:sz w:val="22"/>
          <w:szCs w:val="22"/>
        </w:rPr>
        <w:t xml:space="preserve"> privé-</w:t>
      </w:r>
      <w:proofErr w:type="spellStart"/>
      <w:r w:rsidR="004E2EFD">
        <w:rPr>
          <w:rFonts w:asciiTheme="minorHAnsi" w:hAnsiTheme="minorHAnsi"/>
          <w:sz w:val="22"/>
          <w:szCs w:val="22"/>
        </w:rPr>
        <w:t>terrein</w:t>
      </w:r>
      <w:proofErr w:type="spellEnd"/>
      <w:r w:rsidR="004E2EFD">
        <w:rPr>
          <w:rFonts w:asciiTheme="minorHAnsi" w:hAnsiTheme="minorHAnsi"/>
          <w:sz w:val="22"/>
          <w:szCs w:val="22"/>
        </w:rPr>
        <w:t xml:space="preserve"> </w:t>
      </w:r>
      <w:r>
        <w:rPr>
          <w:rFonts w:asciiTheme="minorHAnsi" w:hAnsiTheme="minorHAnsi"/>
          <w:sz w:val="22"/>
          <w:szCs w:val="22"/>
        </w:rPr>
        <w:t xml:space="preserve">van de </w:t>
      </w:r>
      <w:proofErr w:type="spellStart"/>
      <w:r>
        <w:rPr>
          <w:rFonts w:asciiTheme="minorHAnsi" w:hAnsiTheme="minorHAnsi"/>
          <w:sz w:val="22"/>
          <w:szCs w:val="22"/>
        </w:rPr>
        <w:t>jongere</w:t>
      </w:r>
      <w:proofErr w:type="spellEnd"/>
      <w:r>
        <w:rPr>
          <w:rFonts w:asciiTheme="minorHAnsi" w:hAnsiTheme="minorHAnsi"/>
          <w:sz w:val="22"/>
          <w:szCs w:val="22"/>
        </w:rPr>
        <w:t xml:space="preserve"> </w:t>
      </w:r>
      <w:r w:rsidR="004E2EFD">
        <w:rPr>
          <w:rFonts w:asciiTheme="minorHAnsi" w:hAnsiTheme="minorHAnsi"/>
          <w:sz w:val="22"/>
          <w:szCs w:val="22"/>
        </w:rPr>
        <w:t>en di</w:t>
      </w:r>
      <w:r w:rsidR="006B78F1" w:rsidRPr="004E2EFD">
        <w:rPr>
          <w:rFonts w:asciiTheme="minorHAnsi" w:hAnsiTheme="minorHAnsi"/>
          <w:sz w:val="22"/>
          <w:szCs w:val="22"/>
        </w:rPr>
        <w:t xml:space="preserve">t </w:t>
      </w:r>
      <w:proofErr w:type="spellStart"/>
      <w:r w:rsidR="006B78F1" w:rsidRPr="004E2EFD">
        <w:rPr>
          <w:rFonts w:asciiTheme="minorHAnsi" w:hAnsiTheme="minorHAnsi"/>
          <w:sz w:val="22"/>
          <w:szCs w:val="22"/>
        </w:rPr>
        <w:t>wil</w:t>
      </w:r>
      <w:proofErr w:type="spellEnd"/>
      <w:r w:rsidR="006B78F1" w:rsidRPr="004E2EFD">
        <w:rPr>
          <w:rFonts w:asciiTheme="minorHAnsi" w:hAnsiTheme="minorHAnsi"/>
          <w:sz w:val="22"/>
          <w:szCs w:val="22"/>
        </w:rPr>
        <w:t xml:space="preserve"> </w:t>
      </w:r>
      <w:proofErr w:type="spellStart"/>
      <w:r w:rsidR="006B78F1" w:rsidRPr="004E2EFD">
        <w:rPr>
          <w:rFonts w:asciiTheme="minorHAnsi" w:hAnsiTheme="minorHAnsi"/>
          <w:sz w:val="22"/>
          <w:szCs w:val="22"/>
        </w:rPr>
        <w:t>zeggen</w:t>
      </w:r>
      <w:proofErr w:type="spellEnd"/>
      <w:r w:rsidR="006B78F1" w:rsidRPr="004E2EFD">
        <w:rPr>
          <w:rFonts w:asciiTheme="minorHAnsi" w:hAnsiTheme="minorHAnsi"/>
          <w:sz w:val="22"/>
          <w:szCs w:val="22"/>
        </w:rPr>
        <w:t xml:space="preserve"> </w:t>
      </w:r>
      <w:proofErr w:type="spellStart"/>
      <w:r w:rsidR="006B78F1" w:rsidRPr="004E2EFD">
        <w:rPr>
          <w:rFonts w:asciiTheme="minorHAnsi" w:hAnsiTheme="minorHAnsi"/>
          <w:sz w:val="22"/>
          <w:szCs w:val="22"/>
        </w:rPr>
        <w:t>dat</w:t>
      </w:r>
      <w:proofErr w:type="spellEnd"/>
      <w:r w:rsidR="006B78F1" w:rsidRPr="004E2EFD">
        <w:rPr>
          <w:rFonts w:asciiTheme="minorHAnsi" w:hAnsiTheme="minorHAnsi"/>
          <w:sz w:val="22"/>
          <w:szCs w:val="22"/>
        </w:rPr>
        <w:t xml:space="preserve"> </w:t>
      </w:r>
      <w:r>
        <w:rPr>
          <w:rFonts w:asciiTheme="minorHAnsi" w:hAnsiTheme="minorHAnsi"/>
          <w:sz w:val="22"/>
          <w:szCs w:val="22"/>
        </w:rPr>
        <w:t xml:space="preserve">de </w:t>
      </w:r>
      <w:proofErr w:type="spellStart"/>
      <w:r>
        <w:rPr>
          <w:rFonts w:asciiTheme="minorHAnsi" w:hAnsiTheme="minorHAnsi"/>
          <w:sz w:val="22"/>
          <w:szCs w:val="22"/>
        </w:rPr>
        <w:t>andere</w:t>
      </w:r>
      <w:proofErr w:type="spellEnd"/>
      <w:r>
        <w:rPr>
          <w:rFonts w:asciiTheme="minorHAnsi" w:hAnsiTheme="minorHAnsi"/>
          <w:sz w:val="22"/>
          <w:szCs w:val="22"/>
        </w:rPr>
        <w:t xml:space="preserve"> </w:t>
      </w:r>
      <w:proofErr w:type="spellStart"/>
      <w:r>
        <w:rPr>
          <w:rFonts w:asciiTheme="minorHAnsi" w:hAnsiTheme="minorHAnsi"/>
          <w:sz w:val="22"/>
          <w:szCs w:val="22"/>
        </w:rPr>
        <w:t>jongeren</w:t>
      </w:r>
      <w:proofErr w:type="spellEnd"/>
      <w:r w:rsidR="006B78F1" w:rsidRPr="004E2EFD">
        <w:rPr>
          <w:rFonts w:asciiTheme="minorHAnsi" w:hAnsiTheme="minorHAnsi"/>
          <w:sz w:val="22"/>
          <w:szCs w:val="22"/>
        </w:rPr>
        <w:t xml:space="preserve"> dit </w:t>
      </w:r>
      <w:proofErr w:type="spellStart"/>
      <w:r w:rsidR="006B78F1" w:rsidRPr="004E2EFD">
        <w:rPr>
          <w:rFonts w:asciiTheme="minorHAnsi" w:hAnsiTheme="minorHAnsi"/>
          <w:sz w:val="22"/>
          <w:szCs w:val="22"/>
        </w:rPr>
        <w:t>moeten</w:t>
      </w:r>
      <w:proofErr w:type="spellEnd"/>
      <w:r w:rsidR="006B78F1" w:rsidRPr="004E2EFD">
        <w:rPr>
          <w:rFonts w:asciiTheme="minorHAnsi" w:hAnsiTheme="minorHAnsi"/>
          <w:sz w:val="22"/>
          <w:szCs w:val="22"/>
        </w:rPr>
        <w:t xml:space="preserve"> </w:t>
      </w:r>
      <w:proofErr w:type="spellStart"/>
      <w:r w:rsidR="006B78F1" w:rsidRPr="004E2EFD">
        <w:rPr>
          <w:rFonts w:asciiTheme="minorHAnsi" w:hAnsiTheme="minorHAnsi"/>
          <w:sz w:val="22"/>
          <w:szCs w:val="22"/>
        </w:rPr>
        <w:t>respecteren</w:t>
      </w:r>
      <w:proofErr w:type="spellEnd"/>
      <w:r w:rsidR="006B78F1" w:rsidRPr="004E2EFD">
        <w:rPr>
          <w:rFonts w:asciiTheme="minorHAnsi" w:hAnsiTheme="minorHAnsi"/>
          <w:sz w:val="22"/>
          <w:szCs w:val="22"/>
        </w:rPr>
        <w:t xml:space="preserve">. </w:t>
      </w:r>
      <w:r w:rsidR="004E2EFD">
        <w:rPr>
          <w:rFonts w:asciiTheme="minorHAnsi" w:hAnsiTheme="minorHAnsi"/>
          <w:sz w:val="22"/>
          <w:szCs w:val="22"/>
        </w:rPr>
        <w:t xml:space="preserve">Indien </w:t>
      </w:r>
      <w:proofErr w:type="spellStart"/>
      <w:r w:rsidR="004E2EFD">
        <w:rPr>
          <w:rFonts w:asciiTheme="minorHAnsi" w:hAnsiTheme="minorHAnsi"/>
          <w:sz w:val="22"/>
          <w:szCs w:val="22"/>
        </w:rPr>
        <w:t>mogelijk</w:t>
      </w:r>
      <w:proofErr w:type="spellEnd"/>
      <w:r w:rsidR="004E2EFD">
        <w:rPr>
          <w:rFonts w:asciiTheme="minorHAnsi" w:hAnsiTheme="minorHAnsi"/>
          <w:sz w:val="22"/>
          <w:szCs w:val="22"/>
        </w:rPr>
        <w:t xml:space="preserve">, </w:t>
      </w:r>
      <w:proofErr w:type="spellStart"/>
      <w:r w:rsidR="004E2EFD">
        <w:rPr>
          <w:rFonts w:asciiTheme="minorHAnsi" w:hAnsiTheme="minorHAnsi"/>
          <w:sz w:val="22"/>
          <w:szCs w:val="22"/>
        </w:rPr>
        <w:t>krijg</w:t>
      </w:r>
      <w:r>
        <w:rPr>
          <w:rFonts w:asciiTheme="minorHAnsi" w:hAnsiTheme="minorHAnsi"/>
          <w:sz w:val="22"/>
          <w:szCs w:val="22"/>
        </w:rPr>
        <w:t>t</w:t>
      </w:r>
      <w:proofErr w:type="spellEnd"/>
      <w:r>
        <w:rPr>
          <w:rFonts w:asciiTheme="minorHAnsi" w:hAnsiTheme="minorHAnsi"/>
          <w:sz w:val="22"/>
          <w:szCs w:val="22"/>
        </w:rPr>
        <w:t xml:space="preserve"> de </w:t>
      </w:r>
      <w:proofErr w:type="spellStart"/>
      <w:r>
        <w:rPr>
          <w:rFonts w:asciiTheme="minorHAnsi" w:hAnsiTheme="minorHAnsi"/>
          <w:sz w:val="22"/>
          <w:szCs w:val="22"/>
        </w:rPr>
        <w:t>jongere</w:t>
      </w:r>
      <w:proofErr w:type="spellEnd"/>
      <w:r>
        <w:rPr>
          <w:rFonts w:asciiTheme="minorHAnsi" w:hAnsiTheme="minorHAnsi"/>
          <w:sz w:val="22"/>
          <w:szCs w:val="22"/>
        </w:rPr>
        <w:t xml:space="preserve"> </w:t>
      </w:r>
      <w:proofErr w:type="spellStart"/>
      <w:r>
        <w:rPr>
          <w:rFonts w:asciiTheme="minorHAnsi" w:hAnsiTheme="minorHAnsi"/>
          <w:sz w:val="22"/>
          <w:szCs w:val="22"/>
        </w:rPr>
        <w:t>een</w:t>
      </w:r>
      <w:proofErr w:type="spellEnd"/>
      <w:r>
        <w:rPr>
          <w:rFonts w:asciiTheme="minorHAnsi" w:hAnsiTheme="minorHAnsi"/>
          <w:sz w:val="22"/>
          <w:szCs w:val="22"/>
        </w:rPr>
        <w:t xml:space="preserve"> </w:t>
      </w:r>
      <w:proofErr w:type="spellStart"/>
      <w:r>
        <w:rPr>
          <w:rFonts w:asciiTheme="minorHAnsi" w:hAnsiTheme="minorHAnsi"/>
          <w:sz w:val="22"/>
          <w:szCs w:val="22"/>
        </w:rPr>
        <w:t>kamer</w:t>
      </w:r>
      <w:proofErr w:type="spellEnd"/>
      <w:r w:rsidR="004E2EFD">
        <w:rPr>
          <w:rFonts w:asciiTheme="minorHAnsi" w:hAnsiTheme="minorHAnsi"/>
          <w:sz w:val="22"/>
          <w:szCs w:val="22"/>
        </w:rPr>
        <w:t xml:space="preserve"> </w:t>
      </w:r>
      <w:proofErr w:type="spellStart"/>
      <w:r w:rsidR="004E2EFD">
        <w:rPr>
          <w:rFonts w:asciiTheme="minorHAnsi" w:hAnsiTheme="minorHAnsi"/>
          <w:sz w:val="22"/>
          <w:szCs w:val="22"/>
        </w:rPr>
        <w:t>alleen</w:t>
      </w:r>
      <w:proofErr w:type="spellEnd"/>
      <w:r w:rsidR="004E2EFD">
        <w:rPr>
          <w:rFonts w:asciiTheme="minorHAnsi" w:hAnsiTheme="minorHAnsi"/>
          <w:sz w:val="22"/>
          <w:szCs w:val="22"/>
        </w:rPr>
        <w:t xml:space="preserve">. Al kan het </w:t>
      </w:r>
      <w:proofErr w:type="spellStart"/>
      <w:r w:rsidR="004E2EFD">
        <w:rPr>
          <w:rFonts w:asciiTheme="minorHAnsi" w:hAnsiTheme="minorHAnsi"/>
          <w:sz w:val="22"/>
          <w:szCs w:val="22"/>
        </w:rPr>
        <w:t>ook</w:t>
      </w:r>
      <w:proofErr w:type="spellEnd"/>
      <w:r w:rsidR="004E2EFD">
        <w:rPr>
          <w:rFonts w:asciiTheme="minorHAnsi" w:hAnsiTheme="minorHAnsi"/>
          <w:sz w:val="22"/>
          <w:szCs w:val="22"/>
        </w:rPr>
        <w:t xml:space="preserve"> </w:t>
      </w:r>
      <w:proofErr w:type="spellStart"/>
      <w:r w:rsidR="004E2EFD">
        <w:rPr>
          <w:rFonts w:asciiTheme="minorHAnsi" w:hAnsiTheme="minorHAnsi"/>
          <w:sz w:val="22"/>
          <w:szCs w:val="22"/>
        </w:rPr>
        <w:t>zijn</w:t>
      </w:r>
      <w:proofErr w:type="spellEnd"/>
      <w:r w:rsidR="004E2EFD">
        <w:rPr>
          <w:rFonts w:asciiTheme="minorHAnsi" w:hAnsiTheme="minorHAnsi"/>
          <w:sz w:val="22"/>
          <w:szCs w:val="22"/>
        </w:rPr>
        <w:t xml:space="preserve"> </w:t>
      </w:r>
      <w:proofErr w:type="spellStart"/>
      <w:r w:rsidR="004E2EFD">
        <w:rPr>
          <w:rFonts w:asciiTheme="minorHAnsi" w:hAnsiTheme="minorHAnsi"/>
          <w:sz w:val="22"/>
          <w:szCs w:val="22"/>
        </w:rPr>
        <w:t>dat</w:t>
      </w:r>
      <w:proofErr w:type="spellEnd"/>
      <w:r w:rsidR="004E2EFD">
        <w:rPr>
          <w:rFonts w:asciiTheme="minorHAnsi" w:hAnsiTheme="minorHAnsi"/>
          <w:sz w:val="22"/>
          <w:szCs w:val="22"/>
        </w:rPr>
        <w:t xml:space="preserve"> </w:t>
      </w:r>
      <w:r>
        <w:rPr>
          <w:rFonts w:asciiTheme="minorHAnsi" w:hAnsiTheme="minorHAnsi"/>
          <w:sz w:val="22"/>
          <w:szCs w:val="22"/>
        </w:rPr>
        <w:t xml:space="preserve">de </w:t>
      </w:r>
      <w:proofErr w:type="spellStart"/>
      <w:r>
        <w:rPr>
          <w:rFonts w:asciiTheme="minorHAnsi" w:hAnsiTheme="minorHAnsi"/>
          <w:sz w:val="22"/>
          <w:szCs w:val="22"/>
        </w:rPr>
        <w:t>jongere</w:t>
      </w:r>
      <w:proofErr w:type="spellEnd"/>
      <w:r>
        <w:rPr>
          <w:rFonts w:asciiTheme="minorHAnsi" w:hAnsiTheme="minorHAnsi"/>
          <w:sz w:val="22"/>
          <w:szCs w:val="22"/>
        </w:rPr>
        <w:t xml:space="preserve"> </w:t>
      </w:r>
      <w:proofErr w:type="spellStart"/>
      <w:r>
        <w:rPr>
          <w:rFonts w:asciiTheme="minorHAnsi" w:hAnsiTheme="minorHAnsi"/>
          <w:sz w:val="22"/>
          <w:szCs w:val="22"/>
        </w:rPr>
        <w:t>samen</w:t>
      </w:r>
      <w:proofErr w:type="spellEnd"/>
      <w:r>
        <w:rPr>
          <w:rFonts w:asciiTheme="minorHAnsi" w:hAnsiTheme="minorHAnsi"/>
          <w:sz w:val="22"/>
          <w:szCs w:val="22"/>
        </w:rPr>
        <w:t xml:space="preserve"> met </w:t>
      </w:r>
      <w:proofErr w:type="spellStart"/>
      <w:r>
        <w:rPr>
          <w:rFonts w:asciiTheme="minorHAnsi" w:hAnsiTheme="minorHAnsi"/>
          <w:sz w:val="22"/>
          <w:szCs w:val="22"/>
        </w:rPr>
        <w:t>een</w:t>
      </w:r>
      <w:proofErr w:type="spellEnd"/>
      <w:r>
        <w:rPr>
          <w:rFonts w:asciiTheme="minorHAnsi" w:hAnsiTheme="minorHAnsi"/>
          <w:sz w:val="22"/>
          <w:szCs w:val="22"/>
        </w:rPr>
        <w:t xml:space="preserve"> </w:t>
      </w:r>
      <w:proofErr w:type="spellStart"/>
      <w:r>
        <w:rPr>
          <w:rFonts w:asciiTheme="minorHAnsi" w:hAnsiTheme="minorHAnsi"/>
          <w:sz w:val="22"/>
          <w:szCs w:val="22"/>
        </w:rPr>
        <w:t>broer</w:t>
      </w:r>
      <w:proofErr w:type="spellEnd"/>
      <w:r>
        <w:rPr>
          <w:rFonts w:asciiTheme="minorHAnsi" w:hAnsiTheme="minorHAnsi"/>
          <w:sz w:val="22"/>
          <w:szCs w:val="22"/>
        </w:rPr>
        <w:t>,</w:t>
      </w:r>
      <w:r w:rsidR="004E2EFD">
        <w:rPr>
          <w:rFonts w:asciiTheme="minorHAnsi" w:hAnsiTheme="minorHAnsi"/>
          <w:sz w:val="22"/>
          <w:szCs w:val="22"/>
        </w:rPr>
        <w:t xml:space="preserve"> </w:t>
      </w:r>
      <w:proofErr w:type="spellStart"/>
      <w:r w:rsidR="004E2EFD">
        <w:rPr>
          <w:rFonts w:asciiTheme="minorHAnsi" w:hAnsiTheme="minorHAnsi"/>
          <w:sz w:val="22"/>
          <w:szCs w:val="22"/>
        </w:rPr>
        <w:t>zus</w:t>
      </w:r>
      <w:proofErr w:type="spellEnd"/>
      <w:r w:rsidR="004E2EFD">
        <w:rPr>
          <w:rFonts w:asciiTheme="minorHAnsi" w:hAnsiTheme="minorHAnsi"/>
          <w:sz w:val="22"/>
          <w:szCs w:val="22"/>
        </w:rPr>
        <w:t xml:space="preserve"> of </w:t>
      </w:r>
      <w:proofErr w:type="spellStart"/>
      <w:r w:rsidR="004E2EFD">
        <w:rPr>
          <w:rFonts w:asciiTheme="minorHAnsi" w:hAnsiTheme="minorHAnsi"/>
          <w:sz w:val="22"/>
          <w:szCs w:val="22"/>
        </w:rPr>
        <w:t>iemand</w:t>
      </w:r>
      <w:proofErr w:type="spellEnd"/>
      <w:r w:rsidR="004E2EFD">
        <w:rPr>
          <w:rFonts w:asciiTheme="minorHAnsi" w:hAnsiTheme="minorHAnsi"/>
          <w:sz w:val="22"/>
          <w:szCs w:val="22"/>
        </w:rPr>
        <w:t xml:space="preserve"> anders op de kamer slaapt.</w:t>
      </w:r>
      <w:r w:rsidR="001157B0">
        <w:rPr>
          <w:rFonts w:asciiTheme="minorHAnsi" w:hAnsiTheme="minorHAnsi"/>
          <w:sz w:val="22"/>
          <w:szCs w:val="22"/>
        </w:rPr>
        <w:t xml:space="preserve"> </w:t>
      </w:r>
      <w:r>
        <w:rPr>
          <w:rFonts w:asciiTheme="minorHAnsi" w:hAnsiTheme="minorHAnsi"/>
          <w:sz w:val="22"/>
          <w:szCs w:val="22"/>
        </w:rPr>
        <w:t xml:space="preserve">De </w:t>
      </w:r>
      <w:proofErr w:type="spellStart"/>
      <w:r>
        <w:rPr>
          <w:rFonts w:asciiTheme="minorHAnsi" w:hAnsiTheme="minorHAnsi"/>
          <w:sz w:val="22"/>
          <w:szCs w:val="22"/>
        </w:rPr>
        <w:t>kamer</w:t>
      </w:r>
      <w:proofErr w:type="spellEnd"/>
      <w:r>
        <w:rPr>
          <w:rFonts w:asciiTheme="minorHAnsi" w:hAnsiTheme="minorHAnsi"/>
          <w:sz w:val="22"/>
          <w:szCs w:val="22"/>
        </w:rPr>
        <w:t xml:space="preserve"> </w:t>
      </w:r>
      <w:proofErr w:type="spellStart"/>
      <w:r>
        <w:rPr>
          <w:rFonts w:asciiTheme="minorHAnsi" w:hAnsiTheme="minorHAnsi"/>
          <w:sz w:val="22"/>
          <w:szCs w:val="22"/>
        </w:rPr>
        <w:t>wordt</w:t>
      </w:r>
      <w:proofErr w:type="spellEnd"/>
      <w:r>
        <w:rPr>
          <w:rFonts w:asciiTheme="minorHAnsi" w:hAnsiTheme="minorHAnsi"/>
          <w:sz w:val="22"/>
          <w:szCs w:val="22"/>
        </w:rPr>
        <w:t xml:space="preserve"> </w:t>
      </w:r>
      <w:proofErr w:type="spellStart"/>
      <w:r>
        <w:rPr>
          <w:rFonts w:asciiTheme="minorHAnsi" w:hAnsiTheme="minorHAnsi"/>
          <w:sz w:val="22"/>
          <w:szCs w:val="22"/>
        </w:rPr>
        <w:t>ook</w:t>
      </w:r>
      <w:proofErr w:type="spellEnd"/>
      <w:r>
        <w:rPr>
          <w:rFonts w:asciiTheme="minorHAnsi" w:hAnsiTheme="minorHAnsi"/>
          <w:sz w:val="22"/>
          <w:szCs w:val="22"/>
        </w:rPr>
        <w:t xml:space="preserve"> </w:t>
      </w:r>
      <w:proofErr w:type="spellStart"/>
      <w:r>
        <w:rPr>
          <w:rFonts w:asciiTheme="minorHAnsi" w:hAnsiTheme="minorHAnsi"/>
          <w:sz w:val="22"/>
          <w:szCs w:val="22"/>
        </w:rPr>
        <w:t>ingericht</w:t>
      </w:r>
      <w:proofErr w:type="spellEnd"/>
      <w:r>
        <w:rPr>
          <w:rFonts w:asciiTheme="minorHAnsi" w:hAnsiTheme="minorHAnsi"/>
          <w:sz w:val="22"/>
          <w:szCs w:val="22"/>
        </w:rPr>
        <w:t xml:space="preserve"> en </w:t>
      </w:r>
      <w:proofErr w:type="spellStart"/>
      <w:r>
        <w:rPr>
          <w:rFonts w:asciiTheme="minorHAnsi" w:hAnsiTheme="minorHAnsi"/>
          <w:sz w:val="22"/>
          <w:szCs w:val="22"/>
        </w:rPr>
        <w:t>persoonlijk</w:t>
      </w:r>
      <w:proofErr w:type="spellEnd"/>
      <w:r>
        <w:rPr>
          <w:rFonts w:asciiTheme="minorHAnsi" w:hAnsiTheme="minorHAnsi"/>
          <w:sz w:val="22"/>
          <w:szCs w:val="22"/>
        </w:rPr>
        <w:t xml:space="preserve"> </w:t>
      </w:r>
      <w:proofErr w:type="spellStart"/>
      <w:r>
        <w:rPr>
          <w:rFonts w:asciiTheme="minorHAnsi" w:hAnsiTheme="minorHAnsi"/>
          <w:sz w:val="22"/>
          <w:szCs w:val="22"/>
        </w:rPr>
        <w:t>gemaakt</w:t>
      </w:r>
      <w:proofErr w:type="spellEnd"/>
      <w:r>
        <w:rPr>
          <w:rFonts w:asciiTheme="minorHAnsi" w:hAnsiTheme="minorHAnsi"/>
          <w:sz w:val="22"/>
          <w:szCs w:val="22"/>
        </w:rPr>
        <w:t xml:space="preserve">, dit met de </w:t>
      </w:r>
      <w:proofErr w:type="spellStart"/>
      <w:r>
        <w:rPr>
          <w:rFonts w:asciiTheme="minorHAnsi" w:hAnsiTheme="minorHAnsi"/>
          <w:sz w:val="22"/>
          <w:szCs w:val="22"/>
        </w:rPr>
        <w:t>hulp</w:t>
      </w:r>
      <w:proofErr w:type="spellEnd"/>
      <w:r>
        <w:rPr>
          <w:rFonts w:asciiTheme="minorHAnsi" w:hAnsiTheme="minorHAnsi"/>
          <w:sz w:val="22"/>
          <w:szCs w:val="22"/>
        </w:rPr>
        <w:t xml:space="preserve"> van de IB.</w:t>
      </w:r>
      <w:r w:rsidR="004E2EFD">
        <w:rPr>
          <w:rFonts w:asciiTheme="minorHAnsi" w:hAnsiTheme="minorHAnsi"/>
          <w:sz w:val="22"/>
          <w:szCs w:val="22"/>
        </w:rPr>
        <w:t xml:space="preserve"> </w:t>
      </w:r>
      <w:r w:rsidR="00CF0360">
        <w:rPr>
          <w:rFonts w:asciiTheme="minorHAnsi" w:hAnsiTheme="minorHAnsi"/>
          <w:sz w:val="22"/>
          <w:szCs w:val="22"/>
        </w:rPr>
        <w:t xml:space="preserve"> </w:t>
      </w:r>
    </w:p>
    <w:p w:rsidR="00CF0360" w:rsidRDefault="00CF0360" w:rsidP="006B78F1">
      <w:pPr>
        <w:jc w:val="both"/>
        <w:rPr>
          <w:rFonts w:asciiTheme="minorHAnsi" w:hAnsiTheme="minorHAnsi"/>
          <w:sz w:val="22"/>
          <w:szCs w:val="22"/>
        </w:rPr>
      </w:pPr>
      <w:proofErr w:type="spellStart"/>
      <w:r>
        <w:rPr>
          <w:rFonts w:asciiTheme="minorHAnsi" w:hAnsiTheme="minorHAnsi"/>
          <w:sz w:val="22"/>
          <w:szCs w:val="22"/>
        </w:rPr>
        <w:t>Slapengaan</w:t>
      </w:r>
      <w:proofErr w:type="spellEnd"/>
      <w:r>
        <w:rPr>
          <w:rFonts w:asciiTheme="minorHAnsi" w:hAnsiTheme="minorHAnsi"/>
          <w:sz w:val="22"/>
          <w:szCs w:val="22"/>
        </w:rPr>
        <w:t xml:space="preserve"> </w:t>
      </w:r>
      <w:proofErr w:type="spellStart"/>
      <w:r>
        <w:rPr>
          <w:rFonts w:asciiTheme="minorHAnsi" w:hAnsiTheme="minorHAnsi"/>
          <w:sz w:val="22"/>
          <w:szCs w:val="22"/>
        </w:rPr>
        <w:t>is</w:t>
      </w:r>
      <w:proofErr w:type="spellEnd"/>
      <w:r>
        <w:rPr>
          <w:rFonts w:asciiTheme="minorHAnsi" w:hAnsiTheme="minorHAnsi"/>
          <w:sz w:val="22"/>
          <w:szCs w:val="22"/>
        </w:rPr>
        <w:t xml:space="preserve"> </w:t>
      </w:r>
      <w:proofErr w:type="spellStart"/>
      <w:r>
        <w:rPr>
          <w:rFonts w:asciiTheme="minorHAnsi" w:hAnsiTheme="minorHAnsi"/>
          <w:sz w:val="22"/>
          <w:szCs w:val="22"/>
        </w:rPr>
        <w:t>afhankelijk</w:t>
      </w:r>
      <w:proofErr w:type="spellEnd"/>
      <w:r>
        <w:rPr>
          <w:rFonts w:asciiTheme="minorHAnsi" w:hAnsiTheme="minorHAnsi"/>
          <w:sz w:val="22"/>
          <w:szCs w:val="22"/>
        </w:rPr>
        <w:t xml:space="preserve"> </w:t>
      </w:r>
      <w:r w:rsidR="000A6D9E">
        <w:rPr>
          <w:rFonts w:asciiTheme="minorHAnsi" w:hAnsiTheme="minorHAnsi"/>
          <w:sz w:val="22"/>
          <w:szCs w:val="22"/>
        </w:rPr>
        <w:t xml:space="preserve">van de </w:t>
      </w:r>
      <w:proofErr w:type="spellStart"/>
      <w:r w:rsidR="000A6D9E">
        <w:rPr>
          <w:rFonts w:asciiTheme="minorHAnsi" w:hAnsiTheme="minorHAnsi"/>
          <w:sz w:val="22"/>
          <w:szCs w:val="22"/>
        </w:rPr>
        <w:t>leeftijd</w:t>
      </w:r>
      <w:proofErr w:type="spellEnd"/>
      <w:r w:rsidR="000A6D9E">
        <w:rPr>
          <w:rFonts w:asciiTheme="minorHAnsi" w:hAnsiTheme="minorHAnsi"/>
          <w:sz w:val="22"/>
          <w:szCs w:val="22"/>
        </w:rPr>
        <w:t xml:space="preserve"> en van het </w:t>
      </w:r>
      <w:proofErr w:type="spellStart"/>
      <w:r w:rsidR="000A6D9E">
        <w:rPr>
          <w:rFonts w:asciiTheme="minorHAnsi" w:hAnsiTheme="minorHAnsi"/>
          <w:sz w:val="22"/>
          <w:szCs w:val="22"/>
        </w:rPr>
        <w:t>moeten</w:t>
      </w:r>
      <w:proofErr w:type="spellEnd"/>
      <w:r w:rsidR="000A6D9E">
        <w:rPr>
          <w:rFonts w:asciiTheme="minorHAnsi" w:hAnsiTheme="minorHAnsi"/>
          <w:sz w:val="22"/>
          <w:szCs w:val="22"/>
        </w:rPr>
        <w:t xml:space="preserve"> </w:t>
      </w:r>
      <w:proofErr w:type="spellStart"/>
      <w:r w:rsidR="000A6D9E">
        <w:rPr>
          <w:rFonts w:asciiTheme="minorHAnsi" w:hAnsiTheme="minorHAnsi"/>
          <w:sz w:val="22"/>
          <w:szCs w:val="22"/>
        </w:rPr>
        <w:t>opstaan</w:t>
      </w:r>
      <w:proofErr w:type="spellEnd"/>
      <w:r w:rsidR="000A6D9E">
        <w:rPr>
          <w:rFonts w:asciiTheme="minorHAnsi" w:hAnsiTheme="minorHAnsi"/>
          <w:sz w:val="22"/>
          <w:szCs w:val="22"/>
        </w:rPr>
        <w:t xml:space="preserve"> om </w:t>
      </w:r>
      <w:proofErr w:type="spellStart"/>
      <w:r w:rsidR="000A6D9E">
        <w:rPr>
          <w:rFonts w:asciiTheme="minorHAnsi" w:hAnsiTheme="minorHAnsi"/>
          <w:sz w:val="22"/>
          <w:szCs w:val="22"/>
        </w:rPr>
        <w:t>naar</w:t>
      </w:r>
      <w:proofErr w:type="spellEnd"/>
      <w:r w:rsidR="000A6D9E">
        <w:rPr>
          <w:rFonts w:asciiTheme="minorHAnsi" w:hAnsiTheme="minorHAnsi"/>
          <w:sz w:val="22"/>
          <w:szCs w:val="22"/>
        </w:rPr>
        <w:t xml:space="preserve"> </w:t>
      </w:r>
      <w:proofErr w:type="spellStart"/>
      <w:r w:rsidR="000A6D9E">
        <w:rPr>
          <w:rFonts w:asciiTheme="minorHAnsi" w:hAnsiTheme="minorHAnsi"/>
          <w:sz w:val="22"/>
          <w:szCs w:val="22"/>
        </w:rPr>
        <w:t>school</w:t>
      </w:r>
      <w:proofErr w:type="spellEnd"/>
      <w:r w:rsidR="000A6D9E">
        <w:rPr>
          <w:rFonts w:asciiTheme="minorHAnsi" w:hAnsiTheme="minorHAnsi"/>
          <w:sz w:val="22"/>
          <w:szCs w:val="22"/>
        </w:rPr>
        <w:t xml:space="preserve"> te </w:t>
      </w:r>
      <w:proofErr w:type="spellStart"/>
      <w:r w:rsidR="000A6D9E">
        <w:rPr>
          <w:rFonts w:asciiTheme="minorHAnsi" w:hAnsiTheme="minorHAnsi"/>
          <w:sz w:val="22"/>
          <w:szCs w:val="22"/>
        </w:rPr>
        <w:t>gaan</w:t>
      </w:r>
      <w:proofErr w:type="spellEnd"/>
      <w:r>
        <w:rPr>
          <w:rFonts w:asciiTheme="minorHAnsi" w:hAnsiTheme="minorHAnsi"/>
          <w:sz w:val="22"/>
          <w:szCs w:val="22"/>
        </w:rPr>
        <w:t xml:space="preserve">. </w:t>
      </w:r>
      <w:r w:rsidR="000A6D9E">
        <w:rPr>
          <w:rFonts w:asciiTheme="minorHAnsi" w:hAnsiTheme="minorHAnsi"/>
          <w:sz w:val="22"/>
          <w:szCs w:val="22"/>
        </w:rPr>
        <w:t xml:space="preserve">Als er de </w:t>
      </w:r>
      <w:proofErr w:type="spellStart"/>
      <w:r w:rsidR="000A6D9E">
        <w:rPr>
          <w:rFonts w:asciiTheme="minorHAnsi" w:hAnsiTheme="minorHAnsi"/>
          <w:sz w:val="22"/>
          <w:szCs w:val="22"/>
        </w:rPr>
        <w:t>volgende</w:t>
      </w:r>
      <w:proofErr w:type="spellEnd"/>
      <w:r w:rsidR="000A6D9E">
        <w:rPr>
          <w:rFonts w:asciiTheme="minorHAnsi" w:hAnsiTheme="minorHAnsi"/>
          <w:sz w:val="22"/>
          <w:szCs w:val="22"/>
        </w:rPr>
        <w:t xml:space="preserve"> dag </w:t>
      </w:r>
      <w:proofErr w:type="spellStart"/>
      <w:r w:rsidR="000A6D9E">
        <w:rPr>
          <w:rFonts w:asciiTheme="minorHAnsi" w:hAnsiTheme="minorHAnsi"/>
          <w:sz w:val="22"/>
          <w:szCs w:val="22"/>
        </w:rPr>
        <w:t>geen</w:t>
      </w:r>
      <w:proofErr w:type="spellEnd"/>
      <w:r w:rsidR="000A6D9E">
        <w:rPr>
          <w:rFonts w:asciiTheme="minorHAnsi" w:hAnsiTheme="minorHAnsi"/>
          <w:sz w:val="22"/>
          <w:szCs w:val="22"/>
        </w:rPr>
        <w:t xml:space="preserve"> </w:t>
      </w:r>
      <w:proofErr w:type="spellStart"/>
      <w:r w:rsidR="000A6D9E">
        <w:rPr>
          <w:rFonts w:asciiTheme="minorHAnsi" w:hAnsiTheme="minorHAnsi"/>
          <w:sz w:val="22"/>
          <w:szCs w:val="22"/>
        </w:rPr>
        <w:t>school</w:t>
      </w:r>
      <w:proofErr w:type="spellEnd"/>
      <w:r w:rsidR="000A6D9E">
        <w:rPr>
          <w:rFonts w:asciiTheme="minorHAnsi" w:hAnsiTheme="minorHAnsi"/>
          <w:sz w:val="22"/>
          <w:szCs w:val="22"/>
        </w:rPr>
        <w:t xml:space="preserve"> </w:t>
      </w:r>
      <w:proofErr w:type="spellStart"/>
      <w:r w:rsidR="000A6D9E">
        <w:rPr>
          <w:rFonts w:asciiTheme="minorHAnsi" w:hAnsiTheme="minorHAnsi"/>
          <w:sz w:val="22"/>
          <w:szCs w:val="22"/>
        </w:rPr>
        <w:t>is</w:t>
      </w:r>
      <w:proofErr w:type="spellEnd"/>
      <w:r w:rsidR="000A6D9E">
        <w:rPr>
          <w:rFonts w:asciiTheme="minorHAnsi" w:hAnsiTheme="minorHAnsi"/>
          <w:sz w:val="22"/>
          <w:szCs w:val="22"/>
        </w:rPr>
        <w:t xml:space="preserve">, </w:t>
      </w:r>
      <w:proofErr w:type="spellStart"/>
      <w:r w:rsidR="000A6D9E">
        <w:rPr>
          <w:rFonts w:asciiTheme="minorHAnsi" w:hAnsiTheme="minorHAnsi"/>
          <w:sz w:val="22"/>
          <w:szCs w:val="22"/>
        </w:rPr>
        <w:t>mag</w:t>
      </w:r>
      <w:proofErr w:type="spellEnd"/>
      <w:r w:rsidR="000A6D9E">
        <w:rPr>
          <w:rFonts w:asciiTheme="minorHAnsi" w:hAnsiTheme="minorHAnsi"/>
          <w:sz w:val="22"/>
          <w:szCs w:val="22"/>
        </w:rPr>
        <w:t xml:space="preserve"> de </w:t>
      </w:r>
      <w:proofErr w:type="spellStart"/>
      <w:r w:rsidR="000A6D9E">
        <w:rPr>
          <w:rFonts w:asciiTheme="minorHAnsi" w:hAnsiTheme="minorHAnsi"/>
          <w:sz w:val="22"/>
          <w:szCs w:val="22"/>
        </w:rPr>
        <w:t>jongere</w:t>
      </w:r>
      <w:proofErr w:type="spellEnd"/>
      <w:r w:rsidR="000A6D9E">
        <w:rPr>
          <w:rFonts w:asciiTheme="minorHAnsi" w:hAnsiTheme="minorHAnsi"/>
          <w:sz w:val="22"/>
          <w:szCs w:val="22"/>
        </w:rPr>
        <w:t xml:space="preserve"> </w:t>
      </w:r>
      <w:proofErr w:type="spellStart"/>
      <w:r w:rsidR="000A6D9E">
        <w:rPr>
          <w:rFonts w:asciiTheme="minorHAnsi" w:hAnsiTheme="minorHAnsi"/>
          <w:sz w:val="22"/>
          <w:szCs w:val="22"/>
        </w:rPr>
        <w:t>iets</w:t>
      </w:r>
      <w:proofErr w:type="spellEnd"/>
      <w:r w:rsidR="000A6D9E">
        <w:rPr>
          <w:rFonts w:asciiTheme="minorHAnsi" w:hAnsiTheme="minorHAnsi"/>
          <w:sz w:val="22"/>
          <w:szCs w:val="22"/>
        </w:rPr>
        <w:t xml:space="preserve"> langer </w:t>
      </w:r>
      <w:proofErr w:type="spellStart"/>
      <w:r w:rsidR="000A6D9E">
        <w:rPr>
          <w:rFonts w:asciiTheme="minorHAnsi" w:hAnsiTheme="minorHAnsi"/>
          <w:sz w:val="22"/>
          <w:szCs w:val="22"/>
        </w:rPr>
        <w:t>opblijven</w:t>
      </w:r>
      <w:proofErr w:type="spellEnd"/>
      <w:r w:rsidR="000A6D9E">
        <w:rPr>
          <w:rFonts w:asciiTheme="minorHAnsi" w:hAnsiTheme="minorHAnsi"/>
          <w:sz w:val="22"/>
          <w:szCs w:val="22"/>
        </w:rPr>
        <w:t xml:space="preserve"> en </w:t>
      </w:r>
      <w:proofErr w:type="spellStart"/>
      <w:r w:rsidR="000A6D9E">
        <w:rPr>
          <w:rFonts w:asciiTheme="minorHAnsi" w:hAnsiTheme="minorHAnsi"/>
          <w:sz w:val="22"/>
          <w:szCs w:val="22"/>
        </w:rPr>
        <w:t>mag</w:t>
      </w:r>
      <w:proofErr w:type="spellEnd"/>
      <w:r w:rsidR="000A6D9E">
        <w:rPr>
          <w:rFonts w:asciiTheme="minorHAnsi" w:hAnsiTheme="minorHAnsi"/>
          <w:sz w:val="22"/>
          <w:szCs w:val="22"/>
        </w:rPr>
        <w:t xml:space="preserve"> </w:t>
      </w:r>
      <w:proofErr w:type="spellStart"/>
      <w:r w:rsidR="000A6D9E">
        <w:rPr>
          <w:rFonts w:asciiTheme="minorHAnsi" w:hAnsiTheme="minorHAnsi"/>
          <w:sz w:val="22"/>
          <w:szCs w:val="22"/>
        </w:rPr>
        <w:t>hij</w:t>
      </w:r>
      <w:proofErr w:type="spellEnd"/>
      <w:r w:rsidR="000A6D9E">
        <w:rPr>
          <w:rFonts w:asciiTheme="minorHAnsi" w:hAnsiTheme="minorHAnsi"/>
          <w:sz w:val="22"/>
          <w:szCs w:val="22"/>
        </w:rPr>
        <w:t>/</w:t>
      </w:r>
      <w:proofErr w:type="spellStart"/>
      <w:r w:rsidR="000A6D9E">
        <w:rPr>
          <w:rFonts w:asciiTheme="minorHAnsi" w:hAnsiTheme="minorHAnsi"/>
          <w:sz w:val="22"/>
          <w:szCs w:val="22"/>
        </w:rPr>
        <w:t>zij</w:t>
      </w:r>
      <w:proofErr w:type="spellEnd"/>
      <w:r w:rsidR="000A6D9E">
        <w:rPr>
          <w:rFonts w:asciiTheme="minorHAnsi" w:hAnsiTheme="minorHAnsi"/>
          <w:sz w:val="22"/>
          <w:szCs w:val="22"/>
        </w:rPr>
        <w:t xml:space="preserve"> dan </w:t>
      </w:r>
      <w:proofErr w:type="spellStart"/>
      <w:r w:rsidR="000A6D9E">
        <w:rPr>
          <w:rFonts w:asciiTheme="minorHAnsi" w:hAnsiTheme="minorHAnsi"/>
          <w:sz w:val="22"/>
          <w:szCs w:val="22"/>
        </w:rPr>
        <w:t>ook</w:t>
      </w:r>
      <w:proofErr w:type="spellEnd"/>
      <w:r w:rsidR="000A6D9E">
        <w:rPr>
          <w:rFonts w:asciiTheme="minorHAnsi" w:hAnsiTheme="minorHAnsi"/>
          <w:sz w:val="22"/>
          <w:szCs w:val="22"/>
        </w:rPr>
        <w:t xml:space="preserve"> </w:t>
      </w:r>
      <w:proofErr w:type="spellStart"/>
      <w:r w:rsidR="000A6D9E">
        <w:rPr>
          <w:rFonts w:asciiTheme="minorHAnsi" w:hAnsiTheme="minorHAnsi"/>
          <w:sz w:val="22"/>
          <w:szCs w:val="22"/>
        </w:rPr>
        <w:t>uitslapen</w:t>
      </w:r>
      <w:proofErr w:type="spellEnd"/>
      <w:r w:rsidR="000A6D9E">
        <w:rPr>
          <w:rFonts w:asciiTheme="minorHAnsi" w:hAnsiTheme="minorHAnsi"/>
          <w:sz w:val="22"/>
          <w:szCs w:val="22"/>
        </w:rPr>
        <w:t>.</w:t>
      </w:r>
      <w:r>
        <w:rPr>
          <w:rFonts w:asciiTheme="minorHAnsi" w:hAnsiTheme="minorHAnsi"/>
          <w:sz w:val="22"/>
          <w:szCs w:val="22"/>
        </w:rPr>
        <w:t xml:space="preserve"> </w:t>
      </w:r>
    </w:p>
    <w:p w:rsidR="00903700" w:rsidRDefault="00903700" w:rsidP="006B78F1">
      <w:pPr>
        <w:jc w:val="both"/>
        <w:rPr>
          <w:rFonts w:asciiTheme="minorHAnsi" w:hAnsiTheme="minorHAnsi"/>
          <w:sz w:val="22"/>
          <w:szCs w:val="22"/>
        </w:rPr>
      </w:pPr>
    </w:p>
    <w:p w:rsidR="004E2EFD" w:rsidRDefault="004E2EFD" w:rsidP="004E2EFD">
      <w:pPr>
        <w:jc w:val="both"/>
        <w:rPr>
          <w:rFonts w:ascii="Calibri" w:hAnsi="Calibri"/>
          <w:i/>
          <w:sz w:val="22"/>
          <w:szCs w:val="22"/>
          <w:u w:val="single"/>
          <w:lang w:val="nl-NL"/>
        </w:rPr>
      </w:pPr>
    </w:p>
    <w:p w:rsidR="004E2EFD" w:rsidRPr="00143D41" w:rsidRDefault="00143D41" w:rsidP="006B78F1">
      <w:pPr>
        <w:jc w:val="both"/>
        <w:rPr>
          <w:rFonts w:asciiTheme="minorHAnsi" w:hAnsiTheme="minorHAnsi"/>
          <w:b/>
          <w:sz w:val="24"/>
          <w:szCs w:val="24"/>
        </w:rPr>
      </w:pPr>
      <w:r w:rsidRPr="00143D41">
        <w:rPr>
          <w:rFonts w:asciiTheme="minorHAnsi" w:hAnsiTheme="minorHAnsi"/>
          <w:b/>
          <w:sz w:val="24"/>
          <w:szCs w:val="24"/>
        </w:rPr>
        <w:sym w:font="Wingdings 3" w:char="F077"/>
      </w:r>
      <w:r w:rsidRPr="00143D41">
        <w:rPr>
          <w:rFonts w:asciiTheme="minorHAnsi" w:hAnsiTheme="minorHAnsi"/>
          <w:b/>
          <w:sz w:val="24"/>
          <w:szCs w:val="24"/>
        </w:rPr>
        <w:t xml:space="preserve"> Vrije tijd</w:t>
      </w:r>
    </w:p>
    <w:p w:rsidR="004E2EFD" w:rsidRDefault="004E2EFD" w:rsidP="006B78F1">
      <w:pPr>
        <w:jc w:val="both"/>
        <w:rPr>
          <w:rFonts w:asciiTheme="minorHAnsi" w:hAnsiTheme="minorHAnsi"/>
          <w:sz w:val="22"/>
          <w:szCs w:val="22"/>
        </w:rPr>
      </w:pPr>
    </w:p>
    <w:p w:rsidR="001157B0" w:rsidRDefault="00143D41" w:rsidP="001157B0">
      <w:pPr>
        <w:rPr>
          <w:rFonts w:asciiTheme="minorHAnsi" w:hAnsiTheme="minorHAnsi"/>
          <w:sz w:val="22"/>
          <w:szCs w:val="22"/>
        </w:rPr>
      </w:pPr>
      <w:r>
        <w:rPr>
          <w:rFonts w:asciiTheme="minorHAnsi" w:hAnsiTheme="minorHAnsi"/>
          <w:sz w:val="22"/>
          <w:szCs w:val="22"/>
        </w:rPr>
        <w:t xml:space="preserve">In de </w:t>
      </w:r>
      <w:proofErr w:type="spellStart"/>
      <w:r>
        <w:rPr>
          <w:rFonts w:asciiTheme="minorHAnsi" w:hAnsiTheme="minorHAnsi"/>
          <w:sz w:val="22"/>
          <w:szCs w:val="22"/>
        </w:rPr>
        <w:t>leefgroepen</w:t>
      </w:r>
      <w:proofErr w:type="spellEnd"/>
      <w:r>
        <w:rPr>
          <w:rFonts w:asciiTheme="minorHAnsi" w:hAnsiTheme="minorHAnsi"/>
          <w:sz w:val="22"/>
          <w:szCs w:val="22"/>
        </w:rPr>
        <w:t xml:space="preserve"> </w:t>
      </w:r>
      <w:proofErr w:type="spellStart"/>
      <w:r w:rsidR="000A6D9E">
        <w:rPr>
          <w:rFonts w:asciiTheme="minorHAnsi" w:hAnsiTheme="minorHAnsi"/>
          <w:sz w:val="22"/>
          <w:szCs w:val="22"/>
        </w:rPr>
        <w:t>zijn</w:t>
      </w:r>
      <w:proofErr w:type="spellEnd"/>
      <w:r w:rsidR="000A6D9E">
        <w:rPr>
          <w:rFonts w:asciiTheme="minorHAnsi" w:hAnsiTheme="minorHAnsi"/>
          <w:sz w:val="22"/>
          <w:szCs w:val="22"/>
        </w:rPr>
        <w:t xml:space="preserve"> er</w:t>
      </w:r>
      <w:r>
        <w:rPr>
          <w:rFonts w:asciiTheme="minorHAnsi" w:hAnsiTheme="minorHAnsi"/>
          <w:sz w:val="22"/>
          <w:szCs w:val="22"/>
        </w:rPr>
        <w:t xml:space="preserve"> </w:t>
      </w:r>
      <w:proofErr w:type="spellStart"/>
      <w:r>
        <w:rPr>
          <w:rFonts w:asciiTheme="minorHAnsi" w:hAnsiTheme="minorHAnsi"/>
          <w:sz w:val="22"/>
          <w:szCs w:val="22"/>
        </w:rPr>
        <w:t>leuke</w:t>
      </w:r>
      <w:proofErr w:type="spellEnd"/>
      <w:r>
        <w:rPr>
          <w:rFonts w:asciiTheme="minorHAnsi" w:hAnsiTheme="minorHAnsi"/>
          <w:sz w:val="22"/>
          <w:szCs w:val="22"/>
        </w:rPr>
        <w:t xml:space="preserve"> </w:t>
      </w:r>
      <w:proofErr w:type="spellStart"/>
      <w:r w:rsidR="000A6D9E">
        <w:rPr>
          <w:rFonts w:asciiTheme="minorHAnsi" w:hAnsiTheme="minorHAnsi"/>
          <w:sz w:val="22"/>
          <w:szCs w:val="22"/>
        </w:rPr>
        <w:t>spelletjes</w:t>
      </w:r>
      <w:proofErr w:type="spellEnd"/>
      <w:r w:rsidR="000A6D9E">
        <w:rPr>
          <w:rFonts w:asciiTheme="minorHAnsi" w:hAnsiTheme="minorHAnsi"/>
          <w:sz w:val="22"/>
          <w:szCs w:val="22"/>
        </w:rPr>
        <w:t xml:space="preserve">, </w:t>
      </w:r>
      <w:proofErr w:type="spellStart"/>
      <w:r w:rsidR="000A6D9E">
        <w:rPr>
          <w:rFonts w:asciiTheme="minorHAnsi" w:hAnsiTheme="minorHAnsi"/>
          <w:sz w:val="22"/>
          <w:szCs w:val="22"/>
        </w:rPr>
        <w:t>spannende</w:t>
      </w:r>
      <w:proofErr w:type="spellEnd"/>
      <w:r w:rsidR="000A6D9E">
        <w:rPr>
          <w:rFonts w:asciiTheme="minorHAnsi" w:hAnsiTheme="minorHAnsi"/>
          <w:sz w:val="22"/>
          <w:szCs w:val="22"/>
        </w:rPr>
        <w:t xml:space="preserve"> </w:t>
      </w:r>
      <w:proofErr w:type="spellStart"/>
      <w:r w:rsidR="000A6D9E">
        <w:rPr>
          <w:rFonts w:asciiTheme="minorHAnsi" w:hAnsiTheme="minorHAnsi"/>
          <w:sz w:val="22"/>
          <w:szCs w:val="22"/>
        </w:rPr>
        <w:t>boeken</w:t>
      </w:r>
      <w:proofErr w:type="spellEnd"/>
      <w:r w:rsidR="000A6D9E">
        <w:rPr>
          <w:rFonts w:asciiTheme="minorHAnsi" w:hAnsiTheme="minorHAnsi"/>
          <w:sz w:val="22"/>
          <w:szCs w:val="22"/>
        </w:rPr>
        <w:t xml:space="preserve">, </w:t>
      </w:r>
      <w:proofErr w:type="spellStart"/>
      <w:r w:rsidR="000A6D9E">
        <w:rPr>
          <w:rFonts w:asciiTheme="minorHAnsi" w:hAnsiTheme="minorHAnsi"/>
          <w:sz w:val="22"/>
          <w:szCs w:val="22"/>
        </w:rPr>
        <w:t>avontuurlijke</w:t>
      </w:r>
      <w:proofErr w:type="spellEnd"/>
      <w:r w:rsidR="000A6D9E">
        <w:rPr>
          <w:rFonts w:asciiTheme="minorHAnsi" w:hAnsiTheme="minorHAnsi"/>
          <w:sz w:val="22"/>
          <w:szCs w:val="22"/>
        </w:rPr>
        <w:t xml:space="preserve"> films  en </w:t>
      </w:r>
      <w:proofErr w:type="spellStart"/>
      <w:r w:rsidR="000A6D9E">
        <w:rPr>
          <w:rFonts w:asciiTheme="minorHAnsi" w:hAnsiTheme="minorHAnsi"/>
          <w:sz w:val="22"/>
          <w:szCs w:val="22"/>
        </w:rPr>
        <w:t>uiteraard</w:t>
      </w:r>
      <w:proofErr w:type="spellEnd"/>
      <w:r w:rsidR="000A6D9E">
        <w:rPr>
          <w:rFonts w:asciiTheme="minorHAnsi" w:hAnsiTheme="minorHAnsi"/>
          <w:sz w:val="22"/>
          <w:szCs w:val="22"/>
        </w:rPr>
        <w:t xml:space="preserve"> </w:t>
      </w:r>
      <w:proofErr w:type="spellStart"/>
      <w:r>
        <w:rPr>
          <w:rFonts w:asciiTheme="minorHAnsi" w:hAnsiTheme="minorHAnsi"/>
          <w:sz w:val="22"/>
          <w:szCs w:val="22"/>
        </w:rPr>
        <w:t>veel</w:t>
      </w:r>
      <w:proofErr w:type="spellEnd"/>
      <w:r>
        <w:rPr>
          <w:rFonts w:asciiTheme="minorHAnsi" w:hAnsiTheme="minorHAnsi"/>
          <w:sz w:val="22"/>
          <w:szCs w:val="22"/>
        </w:rPr>
        <w:t xml:space="preserve"> </w:t>
      </w:r>
      <w:proofErr w:type="spellStart"/>
      <w:r>
        <w:rPr>
          <w:rFonts w:asciiTheme="minorHAnsi" w:hAnsiTheme="minorHAnsi"/>
          <w:sz w:val="22"/>
          <w:szCs w:val="22"/>
        </w:rPr>
        <w:t>speelgoed</w:t>
      </w:r>
      <w:proofErr w:type="spellEnd"/>
      <w:r w:rsidR="000A6D9E">
        <w:rPr>
          <w:rFonts w:asciiTheme="minorHAnsi" w:hAnsiTheme="minorHAnsi"/>
          <w:sz w:val="22"/>
          <w:szCs w:val="22"/>
        </w:rPr>
        <w:t xml:space="preserve"> </w:t>
      </w:r>
      <w:proofErr w:type="spellStart"/>
      <w:r w:rsidR="000A6D9E">
        <w:rPr>
          <w:rFonts w:asciiTheme="minorHAnsi" w:hAnsiTheme="minorHAnsi"/>
          <w:sz w:val="22"/>
          <w:szCs w:val="22"/>
        </w:rPr>
        <w:t>aanwezig</w:t>
      </w:r>
      <w:proofErr w:type="spellEnd"/>
      <w:r>
        <w:rPr>
          <w:rFonts w:asciiTheme="minorHAnsi" w:hAnsiTheme="minorHAnsi"/>
          <w:sz w:val="22"/>
          <w:szCs w:val="22"/>
        </w:rPr>
        <w:t>.</w:t>
      </w:r>
      <w:r w:rsidR="005D1D43">
        <w:rPr>
          <w:rFonts w:asciiTheme="minorHAnsi" w:hAnsiTheme="minorHAnsi"/>
          <w:sz w:val="22"/>
          <w:szCs w:val="22"/>
        </w:rPr>
        <w:t xml:space="preserve"> Ook buiten hebben we vele </w:t>
      </w:r>
      <w:proofErr w:type="spellStart"/>
      <w:r w:rsidR="005D1D43">
        <w:rPr>
          <w:rFonts w:asciiTheme="minorHAnsi" w:hAnsiTheme="minorHAnsi"/>
          <w:sz w:val="22"/>
          <w:szCs w:val="22"/>
        </w:rPr>
        <w:t>leuke</w:t>
      </w:r>
      <w:proofErr w:type="spellEnd"/>
      <w:r w:rsidR="005D1D43">
        <w:rPr>
          <w:rFonts w:asciiTheme="minorHAnsi" w:hAnsiTheme="minorHAnsi"/>
          <w:sz w:val="22"/>
          <w:szCs w:val="22"/>
        </w:rPr>
        <w:t xml:space="preserve"> </w:t>
      </w:r>
      <w:proofErr w:type="spellStart"/>
      <w:r w:rsidR="005D1D43">
        <w:rPr>
          <w:rFonts w:asciiTheme="minorHAnsi" w:hAnsiTheme="minorHAnsi"/>
          <w:sz w:val="22"/>
          <w:szCs w:val="22"/>
        </w:rPr>
        <w:t>dingen</w:t>
      </w:r>
      <w:proofErr w:type="spellEnd"/>
      <w:r w:rsidR="005D1D43">
        <w:rPr>
          <w:rFonts w:asciiTheme="minorHAnsi" w:hAnsiTheme="minorHAnsi"/>
          <w:sz w:val="22"/>
          <w:szCs w:val="22"/>
        </w:rPr>
        <w:t xml:space="preserve"> om </w:t>
      </w:r>
      <w:proofErr w:type="spellStart"/>
      <w:r w:rsidR="005D1D43">
        <w:rPr>
          <w:rFonts w:asciiTheme="minorHAnsi" w:hAnsiTheme="minorHAnsi"/>
          <w:sz w:val="22"/>
          <w:szCs w:val="22"/>
        </w:rPr>
        <w:t>mee</w:t>
      </w:r>
      <w:proofErr w:type="spellEnd"/>
      <w:r w:rsidR="005D1D43">
        <w:rPr>
          <w:rFonts w:asciiTheme="minorHAnsi" w:hAnsiTheme="minorHAnsi"/>
          <w:sz w:val="22"/>
          <w:szCs w:val="22"/>
        </w:rPr>
        <w:t xml:space="preserve"> te </w:t>
      </w:r>
      <w:proofErr w:type="spellStart"/>
      <w:r w:rsidR="005D1D43">
        <w:rPr>
          <w:rFonts w:asciiTheme="minorHAnsi" w:hAnsiTheme="minorHAnsi"/>
          <w:sz w:val="22"/>
          <w:szCs w:val="22"/>
        </w:rPr>
        <w:t>spelen</w:t>
      </w:r>
      <w:proofErr w:type="spellEnd"/>
      <w:r w:rsidR="005D1D43">
        <w:rPr>
          <w:rFonts w:asciiTheme="minorHAnsi" w:hAnsiTheme="minorHAnsi"/>
          <w:sz w:val="22"/>
          <w:szCs w:val="22"/>
        </w:rPr>
        <w:t>.</w:t>
      </w:r>
      <w:r w:rsidR="000A6D9E">
        <w:rPr>
          <w:rFonts w:asciiTheme="minorHAnsi" w:hAnsiTheme="minorHAnsi"/>
          <w:sz w:val="22"/>
          <w:szCs w:val="22"/>
        </w:rPr>
        <w:t xml:space="preserve"> De </w:t>
      </w:r>
      <w:proofErr w:type="spellStart"/>
      <w:r w:rsidR="000A6D9E">
        <w:rPr>
          <w:rFonts w:asciiTheme="minorHAnsi" w:hAnsiTheme="minorHAnsi"/>
          <w:sz w:val="22"/>
          <w:szCs w:val="22"/>
        </w:rPr>
        <w:t>jongere</w:t>
      </w:r>
      <w:proofErr w:type="spellEnd"/>
      <w:r w:rsidR="000A6D9E">
        <w:rPr>
          <w:rFonts w:asciiTheme="minorHAnsi" w:hAnsiTheme="minorHAnsi"/>
          <w:sz w:val="22"/>
          <w:szCs w:val="22"/>
        </w:rPr>
        <w:t xml:space="preserve"> </w:t>
      </w:r>
      <w:proofErr w:type="spellStart"/>
      <w:r w:rsidR="000A6D9E">
        <w:rPr>
          <w:rFonts w:asciiTheme="minorHAnsi" w:hAnsiTheme="minorHAnsi"/>
          <w:sz w:val="22"/>
          <w:szCs w:val="22"/>
        </w:rPr>
        <w:t>mag</w:t>
      </w:r>
      <w:proofErr w:type="spellEnd"/>
      <w:r w:rsidR="000A6D9E">
        <w:rPr>
          <w:rFonts w:asciiTheme="minorHAnsi" w:hAnsiTheme="minorHAnsi"/>
          <w:sz w:val="22"/>
          <w:szCs w:val="22"/>
        </w:rPr>
        <w:t xml:space="preserve"> in het </w:t>
      </w:r>
      <w:proofErr w:type="spellStart"/>
      <w:r w:rsidR="000A6D9E">
        <w:rPr>
          <w:rFonts w:asciiTheme="minorHAnsi" w:hAnsiTheme="minorHAnsi"/>
          <w:sz w:val="22"/>
          <w:szCs w:val="22"/>
        </w:rPr>
        <w:t>begin</w:t>
      </w:r>
      <w:proofErr w:type="spellEnd"/>
      <w:r w:rsidR="000A6D9E">
        <w:rPr>
          <w:rFonts w:asciiTheme="minorHAnsi" w:hAnsiTheme="minorHAnsi"/>
          <w:sz w:val="22"/>
          <w:szCs w:val="22"/>
        </w:rPr>
        <w:t xml:space="preserve"> </w:t>
      </w:r>
      <w:proofErr w:type="spellStart"/>
      <w:r w:rsidR="000A6D9E">
        <w:rPr>
          <w:rFonts w:asciiTheme="minorHAnsi" w:hAnsiTheme="minorHAnsi"/>
          <w:sz w:val="22"/>
          <w:szCs w:val="22"/>
        </w:rPr>
        <w:t>ook</w:t>
      </w:r>
      <w:proofErr w:type="spellEnd"/>
      <w:r w:rsidR="000A6D9E">
        <w:rPr>
          <w:rFonts w:asciiTheme="minorHAnsi" w:hAnsiTheme="minorHAnsi"/>
          <w:sz w:val="22"/>
          <w:szCs w:val="22"/>
        </w:rPr>
        <w:t xml:space="preserve"> </w:t>
      </w:r>
      <w:proofErr w:type="spellStart"/>
      <w:r w:rsidR="000A6D9E">
        <w:rPr>
          <w:rFonts w:asciiTheme="minorHAnsi" w:hAnsiTheme="minorHAnsi"/>
          <w:sz w:val="22"/>
          <w:szCs w:val="22"/>
        </w:rPr>
        <w:t>zijn</w:t>
      </w:r>
      <w:proofErr w:type="spellEnd"/>
      <w:r w:rsidR="000A6D9E">
        <w:rPr>
          <w:rFonts w:asciiTheme="minorHAnsi" w:hAnsiTheme="minorHAnsi"/>
          <w:sz w:val="22"/>
          <w:szCs w:val="22"/>
        </w:rPr>
        <w:t xml:space="preserve"> </w:t>
      </w:r>
      <w:proofErr w:type="spellStart"/>
      <w:r w:rsidR="000A6D9E">
        <w:rPr>
          <w:rFonts w:asciiTheme="minorHAnsi" w:hAnsiTheme="minorHAnsi"/>
          <w:sz w:val="22"/>
          <w:szCs w:val="22"/>
        </w:rPr>
        <w:t>eigen</w:t>
      </w:r>
      <w:proofErr w:type="spellEnd"/>
      <w:r w:rsidR="000A6D9E">
        <w:rPr>
          <w:rFonts w:asciiTheme="minorHAnsi" w:hAnsiTheme="minorHAnsi"/>
          <w:sz w:val="22"/>
          <w:szCs w:val="22"/>
        </w:rPr>
        <w:t xml:space="preserve"> </w:t>
      </w:r>
      <w:proofErr w:type="spellStart"/>
      <w:r w:rsidR="000A6D9E">
        <w:rPr>
          <w:rFonts w:asciiTheme="minorHAnsi" w:hAnsiTheme="minorHAnsi"/>
          <w:sz w:val="22"/>
          <w:szCs w:val="22"/>
        </w:rPr>
        <w:t>speelgoed</w:t>
      </w:r>
      <w:proofErr w:type="spellEnd"/>
      <w:r w:rsidR="000A6D9E">
        <w:rPr>
          <w:rFonts w:asciiTheme="minorHAnsi" w:hAnsiTheme="minorHAnsi"/>
          <w:sz w:val="22"/>
          <w:szCs w:val="22"/>
        </w:rPr>
        <w:t xml:space="preserve"> </w:t>
      </w:r>
      <w:proofErr w:type="spellStart"/>
      <w:r w:rsidR="000A6D9E">
        <w:rPr>
          <w:rFonts w:asciiTheme="minorHAnsi" w:hAnsiTheme="minorHAnsi"/>
          <w:sz w:val="22"/>
          <w:szCs w:val="22"/>
        </w:rPr>
        <w:t>meenemen</w:t>
      </w:r>
      <w:proofErr w:type="spellEnd"/>
      <w:r w:rsidR="000A6D9E">
        <w:rPr>
          <w:rFonts w:asciiTheme="minorHAnsi" w:hAnsiTheme="minorHAnsi"/>
          <w:sz w:val="22"/>
          <w:szCs w:val="22"/>
        </w:rPr>
        <w:t>, dit kan</w:t>
      </w:r>
      <w:r w:rsidR="001157B0">
        <w:rPr>
          <w:rFonts w:asciiTheme="minorHAnsi" w:hAnsiTheme="minorHAnsi"/>
          <w:sz w:val="22"/>
          <w:szCs w:val="22"/>
        </w:rPr>
        <w:t xml:space="preserve"> dan in</w:t>
      </w:r>
      <w:r w:rsidR="000A6D9E">
        <w:rPr>
          <w:rFonts w:asciiTheme="minorHAnsi" w:hAnsiTheme="minorHAnsi"/>
          <w:sz w:val="22"/>
          <w:szCs w:val="22"/>
        </w:rPr>
        <w:t xml:space="preserve"> </w:t>
      </w:r>
      <w:proofErr w:type="spellStart"/>
      <w:r w:rsidR="000A6D9E">
        <w:rPr>
          <w:rFonts w:asciiTheme="minorHAnsi" w:hAnsiTheme="minorHAnsi"/>
          <w:sz w:val="22"/>
          <w:szCs w:val="22"/>
        </w:rPr>
        <w:t>zijn</w:t>
      </w:r>
      <w:proofErr w:type="spellEnd"/>
      <w:r w:rsidR="000A6D9E">
        <w:rPr>
          <w:rFonts w:asciiTheme="minorHAnsi" w:hAnsiTheme="minorHAnsi"/>
          <w:sz w:val="22"/>
          <w:szCs w:val="22"/>
        </w:rPr>
        <w:t>/</w:t>
      </w:r>
      <w:proofErr w:type="spellStart"/>
      <w:r w:rsidR="000A6D9E">
        <w:rPr>
          <w:rFonts w:asciiTheme="minorHAnsi" w:hAnsiTheme="minorHAnsi"/>
          <w:sz w:val="22"/>
          <w:szCs w:val="22"/>
        </w:rPr>
        <w:t>haar</w:t>
      </w:r>
      <w:proofErr w:type="spellEnd"/>
      <w:r w:rsidR="001157B0">
        <w:rPr>
          <w:rFonts w:asciiTheme="minorHAnsi" w:hAnsiTheme="minorHAnsi"/>
          <w:sz w:val="22"/>
          <w:szCs w:val="22"/>
        </w:rPr>
        <w:t xml:space="preserve"> </w:t>
      </w:r>
      <w:proofErr w:type="spellStart"/>
      <w:r w:rsidR="001157B0">
        <w:rPr>
          <w:rFonts w:asciiTheme="minorHAnsi" w:hAnsiTheme="minorHAnsi"/>
          <w:sz w:val="22"/>
          <w:szCs w:val="22"/>
        </w:rPr>
        <w:t>eigen</w:t>
      </w:r>
      <w:proofErr w:type="spellEnd"/>
      <w:r w:rsidR="001157B0">
        <w:rPr>
          <w:rFonts w:asciiTheme="minorHAnsi" w:hAnsiTheme="minorHAnsi"/>
          <w:sz w:val="22"/>
          <w:szCs w:val="22"/>
        </w:rPr>
        <w:t xml:space="preserve"> </w:t>
      </w:r>
      <w:proofErr w:type="spellStart"/>
      <w:r w:rsidR="001157B0">
        <w:rPr>
          <w:rFonts w:asciiTheme="minorHAnsi" w:hAnsiTheme="minorHAnsi"/>
          <w:sz w:val="22"/>
          <w:szCs w:val="22"/>
        </w:rPr>
        <w:t>kastje</w:t>
      </w:r>
      <w:proofErr w:type="spellEnd"/>
      <w:r w:rsidR="001157B0">
        <w:rPr>
          <w:rFonts w:asciiTheme="minorHAnsi" w:hAnsiTheme="minorHAnsi"/>
          <w:sz w:val="22"/>
          <w:szCs w:val="22"/>
        </w:rPr>
        <w:t xml:space="preserve"> of </w:t>
      </w:r>
      <w:proofErr w:type="spellStart"/>
      <w:r w:rsidR="001157B0">
        <w:rPr>
          <w:rFonts w:asciiTheme="minorHAnsi" w:hAnsiTheme="minorHAnsi"/>
          <w:sz w:val="22"/>
          <w:szCs w:val="22"/>
        </w:rPr>
        <w:t>speelgoedbak</w:t>
      </w:r>
      <w:proofErr w:type="spellEnd"/>
      <w:r w:rsidR="001157B0">
        <w:rPr>
          <w:rFonts w:asciiTheme="minorHAnsi" w:hAnsiTheme="minorHAnsi"/>
          <w:sz w:val="22"/>
          <w:szCs w:val="22"/>
        </w:rPr>
        <w:t xml:space="preserve">. </w:t>
      </w:r>
    </w:p>
    <w:p w:rsidR="00B85F6D" w:rsidRDefault="00B85F6D" w:rsidP="006B78F1">
      <w:pPr>
        <w:jc w:val="both"/>
        <w:rPr>
          <w:rFonts w:asciiTheme="minorHAnsi" w:hAnsiTheme="minorHAnsi"/>
          <w:sz w:val="22"/>
          <w:szCs w:val="22"/>
        </w:rPr>
      </w:pPr>
      <w:proofErr w:type="spellStart"/>
      <w:r>
        <w:rPr>
          <w:rFonts w:asciiTheme="minorHAnsi" w:hAnsiTheme="minorHAnsi"/>
          <w:sz w:val="22"/>
          <w:szCs w:val="22"/>
        </w:rPr>
        <w:t>Verder</w:t>
      </w:r>
      <w:proofErr w:type="spellEnd"/>
      <w:r>
        <w:rPr>
          <w:rFonts w:asciiTheme="minorHAnsi" w:hAnsiTheme="minorHAnsi"/>
          <w:sz w:val="22"/>
          <w:szCs w:val="22"/>
        </w:rPr>
        <w:t xml:space="preserve"> </w:t>
      </w:r>
      <w:proofErr w:type="spellStart"/>
      <w:r w:rsidR="000A6D9E">
        <w:rPr>
          <w:rFonts w:asciiTheme="minorHAnsi" w:hAnsiTheme="minorHAnsi"/>
          <w:sz w:val="22"/>
          <w:szCs w:val="22"/>
        </w:rPr>
        <w:t>zijn</w:t>
      </w:r>
      <w:proofErr w:type="spellEnd"/>
      <w:r w:rsidR="000A6D9E">
        <w:rPr>
          <w:rFonts w:asciiTheme="minorHAnsi" w:hAnsiTheme="minorHAnsi"/>
          <w:sz w:val="22"/>
          <w:szCs w:val="22"/>
        </w:rPr>
        <w:t xml:space="preserve"> er </w:t>
      </w:r>
      <w:proofErr w:type="spellStart"/>
      <w:r w:rsidR="000A6D9E">
        <w:rPr>
          <w:rFonts w:asciiTheme="minorHAnsi" w:hAnsiTheme="minorHAnsi"/>
          <w:sz w:val="22"/>
          <w:szCs w:val="22"/>
        </w:rPr>
        <w:t>ook</w:t>
      </w:r>
      <w:proofErr w:type="spellEnd"/>
      <w:r w:rsidR="000A6D9E">
        <w:rPr>
          <w:rFonts w:asciiTheme="minorHAnsi" w:hAnsiTheme="minorHAnsi"/>
          <w:sz w:val="22"/>
          <w:szCs w:val="22"/>
        </w:rPr>
        <w:t> </w:t>
      </w:r>
      <w:r w:rsidR="001157B0">
        <w:rPr>
          <w:rFonts w:asciiTheme="minorHAnsi" w:hAnsiTheme="minorHAnsi"/>
          <w:sz w:val="22"/>
          <w:szCs w:val="22"/>
        </w:rPr>
        <w:t xml:space="preserve">computers, WII en </w:t>
      </w:r>
      <w:proofErr w:type="spellStart"/>
      <w:r>
        <w:rPr>
          <w:rFonts w:asciiTheme="minorHAnsi" w:hAnsiTheme="minorHAnsi"/>
          <w:sz w:val="22"/>
          <w:szCs w:val="22"/>
        </w:rPr>
        <w:t>een</w:t>
      </w:r>
      <w:proofErr w:type="spellEnd"/>
      <w:r>
        <w:rPr>
          <w:rFonts w:asciiTheme="minorHAnsi" w:hAnsiTheme="minorHAnsi"/>
          <w:sz w:val="22"/>
          <w:szCs w:val="22"/>
        </w:rPr>
        <w:t xml:space="preserve"> </w:t>
      </w:r>
      <w:r w:rsidR="001157B0">
        <w:rPr>
          <w:rFonts w:asciiTheme="minorHAnsi" w:hAnsiTheme="minorHAnsi"/>
          <w:sz w:val="22"/>
          <w:szCs w:val="22"/>
        </w:rPr>
        <w:t>Playstation</w:t>
      </w:r>
      <w:r>
        <w:rPr>
          <w:rFonts w:asciiTheme="minorHAnsi" w:hAnsiTheme="minorHAnsi"/>
          <w:sz w:val="22"/>
          <w:szCs w:val="22"/>
        </w:rPr>
        <w:t xml:space="preserve"> </w:t>
      </w:r>
      <w:proofErr w:type="spellStart"/>
      <w:r>
        <w:rPr>
          <w:rFonts w:asciiTheme="minorHAnsi" w:hAnsiTheme="minorHAnsi"/>
          <w:sz w:val="22"/>
          <w:szCs w:val="22"/>
        </w:rPr>
        <w:t>aanwezig</w:t>
      </w:r>
      <w:proofErr w:type="spellEnd"/>
      <w:r w:rsidR="001157B0">
        <w:rPr>
          <w:rFonts w:asciiTheme="minorHAnsi" w:hAnsiTheme="minorHAnsi"/>
          <w:sz w:val="22"/>
          <w:szCs w:val="22"/>
        </w:rPr>
        <w:t xml:space="preserve">. </w:t>
      </w:r>
      <w:r>
        <w:rPr>
          <w:rFonts w:asciiTheme="minorHAnsi" w:hAnsiTheme="minorHAnsi"/>
          <w:sz w:val="22"/>
          <w:szCs w:val="22"/>
        </w:rPr>
        <w:t xml:space="preserve">Er </w:t>
      </w:r>
      <w:proofErr w:type="spellStart"/>
      <w:r>
        <w:rPr>
          <w:rFonts w:asciiTheme="minorHAnsi" w:hAnsiTheme="minorHAnsi"/>
          <w:sz w:val="22"/>
          <w:szCs w:val="22"/>
        </w:rPr>
        <w:t>is</w:t>
      </w:r>
      <w:proofErr w:type="spellEnd"/>
      <w:r>
        <w:rPr>
          <w:rFonts w:asciiTheme="minorHAnsi" w:hAnsiTheme="minorHAnsi"/>
          <w:sz w:val="22"/>
          <w:szCs w:val="22"/>
        </w:rPr>
        <w:t xml:space="preserve"> </w:t>
      </w:r>
      <w:proofErr w:type="spellStart"/>
      <w:r>
        <w:rPr>
          <w:rFonts w:asciiTheme="minorHAnsi" w:hAnsiTheme="minorHAnsi"/>
          <w:sz w:val="22"/>
          <w:szCs w:val="22"/>
        </w:rPr>
        <w:t>een</w:t>
      </w:r>
      <w:proofErr w:type="spellEnd"/>
      <w:r>
        <w:rPr>
          <w:rFonts w:asciiTheme="minorHAnsi" w:hAnsiTheme="minorHAnsi"/>
          <w:sz w:val="22"/>
          <w:szCs w:val="22"/>
        </w:rPr>
        <w:t xml:space="preserve"> </w:t>
      </w:r>
      <w:proofErr w:type="spellStart"/>
      <w:r>
        <w:rPr>
          <w:rFonts w:asciiTheme="minorHAnsi" w:hAnsiTheme="minorHAnsi"/>
          <w:sz w:val="22"/>
          <w:szCs w:val="22"/>
        </w:rPr>
        <w:t>beurtrol</w:t>
      </w:r>
      <w:proofErr w:type="spellEnd"/>
      <w:r>
        <w:rPr>
          <w:rFonts w:asciiTheme="minorHAnsi" w:hAnsiTheme="minorHAnsi"/>
          <w:sz w:val="22"/>
          <w:szCs w:val="22"/>
        </w:rPr>
        <w:t xml:space="preserve"> </w:t>
      </w:r>
      <w:proofErr w:type="spellStart"/>
      <w:r>
        <w:rPr>
          <w:rFonts w:asciiTheme="minorHAnsi" w:hAnsiTheme="minorHAnsi"/>
          <w:sz w:val="22"/>
          <w:szCs w:val="22"/>
        </w:rPr>
        <w:t>voor</w:t>
      </w:r>
      <w:proofErr w:type="spellEnd"/>
      <w:r>
        <w:rPr>
          <w:rFonts w:asciiTheme="minorHAnsi" w:hAnsiTheme="minorHAnsi"/>
          <w:sz w:val="22"/>
          <w:szCs w:val="22"/>
        </w:rPr>
        <w:t xml:space="preserve"> de </w:t>
      </w:r>
      <w:proofErr w:type="spellStart"/>
      <w:r>
        <w:rPr>
          <w:rFonts w:asciiTheme="minorHAnsi" w:hAnsiTheme="minorHAnsi"/>
          <w:sz w:val="22"/>
          <w:szCs w:val="22"/>
        </w:rPr>
        <w:t>jongeren</w:t>
      </w:r>
      <w:proofErr w:type="spellEnd"/>
      <w:r>
        <w:rPr>
          <w:rFonts w:asciiTheme="minorHAnsi" w:hAnsiTheme="minorHAnsi"/>
          <w:sz w:val="22"/>
          <w:szCs w:val="22"/>
        </w:rPr>
        <w:t xml:space="preserve"> om hier op te </w:t>
      </w:r>
      <w:proofErr w:type="spellStart"/>
      <w:r>
        <w:rPr>
          <w:rFonts w:asciiTheme="minorHAnsi" w:hAnsiTheme="minorHAnsi"/>
          <w:sz w:val="22"/>
          <w:szCs w:val="22"/>
        </w:rPr>
        <w:t>mogen</w:t>
      </w:r>
      <w:proofErr w:type="spellEnd"/>
      <w:r>
        <w:rPr>
          <w:rFonts w:asciiTheme="minorHAnsi" w:hAnsiTheme="minorHAnsi"/>
          <w:sz w:val="22"/>
          <w:szCs w:val="22"/>
        </w:rPr>
        <w:t>.</w:t>
      </w:r>
      <w:r w:rsidR="001157B0">
        <w:rPr>
          <w:rFonts w:asciiTheme="minorHAnsi" w:hAnsiTheme="minorHAnsi"/>
          <w:sz w:val="22"/>
          <w:szCs w:val="22"/>
        </w:rPr>
        <w:t xml:space="preserve"> </w:t>
      </w:r>
      <w:proofErr w:type="spellStart"/>
      <w:r>
        <w:rPr>
          <w:rFonts w:asciiTheme="minorHAnsi" w:hAnsiTheme="minorHAnsi"/>
          <w:sz w:val="22"/>
          <w:szCs w:val="22"/>
        </w:rPr>
        <w:t>Een</w:t>
      </w:r>
      <w:proofErr w:type="spellEnd"/>
      <w:r w:rsidR="001157B0">
        <w:rPr>
          <w:rFonts w:asciiTheme="minorHAnsi" w:hAnsiTheme="minorHAnsi"/>
          <w:sz w:val="22"/>
          <w:szCs w:val="22"/>
        </w:rPr>
        <w:t xml:space="preserve"> </w:t>
      </w:r>
      <w:proofErr w:type="spellStart"/>
      <w:r w:rsidR="001157B0">
        <w:rPr>
          <w:rFonts w:asciiTheme="minorHAnsi" w:hAnsiTheme="minorHAnsi"/>
          <w:sz w:val="22"/>
          <w:szCs w:val="22"/>
        </w:rPr>
        <w:t>eigen</w:t>
      </w:r>
      <w:proofErr w:type="spellEnd"/>
      <w:r w:rsidR="002E448C">
        <w:rPr>
          <w:rFonts w:asciiTheme="minorHAnsi" w:hAnsiTheme="minorHAnsi"/>
          <w:sz w:val="22"/>
          <w:szCs w:val="22"/>
        </w:rPr>
        <w:t xml:space="preserve"> </w:t>
      </w:r>
      <w:proofErr w:type="spellStart"/>
      <w:r w:rsidR="002E448C">
        <w:rPr>
          <w:rFonts w:asciiTheme="minorHAnsi" w:hAnsiTheme="minorHAnsi"/>
          <w:sz w:val="22"/>
          <w:szCs w:val="22"/>
        </w:rPr>
        <w:t>tablet</w:t>
      </w:r>
      <w:proofErr w:type="spellEnd"/>
      <w:r w:rsidR="002E448C">
        <w:rPr>
          <w:rFonts w:asciiTheme="minorHAnsi" w:hAnsiTheme="minorHAnsi"/>
          <w:sz w:val="22"/>
          <w:szCs w:val="22"/>
        </w:rPr>
        <w:t xml:space="preserve">, </w:t>
      </w:r>
      <w:proofErr w:type="spellStart"/>
      <w:r w:rsidR="002E448C">
        <w:rPr>
          <w:rFonts w:asciiTheme="minorHAnsi" w:hAnsiTheme="minorHAnsi"/>
          <w:sz w:val="22"/>
          <w:szCs w:val="22"/>
        </w:rPr>
        <w:t>nintendo</w:t>
      </w:r>
      <w:proofErr w:type="spellEnd"/>
      <w:r w:rsidR="002E448C">
        <w:rPr>
          <w:rFonts w:asciiTheme="minorHAnsi" w:hAnsiTheme="minorHAnsi"/>
          <w:sz w:val="22"/>
          <w:szCs w:val="22"/>
        </w:rPr>
        <w:t>, mp3,…</w:t>
      </w:r>
      <w:proofErr w:type="spellStart"/>
      <w:r>
        <w:rPr>
          <w:rFonts w:asciiTheme="minorHAnsi" w:hAnsiTheme="minorHAnsi"/>
          <w:sz w:val="22"/>
          <w:szCs w:val="22"/>
        </w:rPr>
        <w:t>mag</w:t>
      </w:r>
      <w:proofErr w:type="spellEnd"/>
      <w:r>
        <w:rPr>
          <w:rFonts w:asciiTheme="minorHAnsi" w:hAnsiTheme="minorHAnsi"/>
          <w:sz w:val="22"/>
          <w:szCs w:val="22"/>
        </w:rPr>
        <w:t xml:space="preserve"> </w:t>
      </w:r>
      <w:proofErr w:type="spellStart"/>
      <w:r>
        <w:rPr>
          <w:rFonts w:asciiTheme="minorHAnsi" w:hAnsiTheme="minorHAnsi"/>
          <w:sz w:val="22"/>
          <w:szCs w:val="22"/>
        </w:rPr>
        <w:t>meegebracht</w:t>
      </w:r>
      <w:proofErr w:type="spellEnd"/>
      <w:r>
        <w:rPr>
          <w:rFonts w:asciiTheme="minorHAnsi" w:hAnsiTheme="minorHAnsi"/>
          <w:sz w:val="22"/>
          <w:szCs w:val="22"/>
        </w:rPr>
        <w:t xml:space="preserve"> </w:t>
      </w:r>
      <w:proofErr w:type="spellStart"/>
      <w:r>
        <w:rPr>
          <w:rFonts w:asciiTheme="minorHAnsi" w:hAnsiTheme="minorHAnsi"/>
          <w:sz w:val="22"/>
          <w:szCs w:val="22"/>
        </w:rPr>
        <w:t>worden</w:t>
      </w:r>
      <w:proofErr w:type="spellEnd"/>
      <w:r>
        <w:rPr>
          <w:rFonts w:asciiTheme="minorHAnsi" w:hAnsiTheme="minorHAnsi"/>
          <w:sz w:val="22"/>
          <w:szCs w:val="22"/>
        </w:rPr>
        <w:t xml:space="preserve">. </w:t>
      </w:r>
      <w:proofErr w:type="spellStart"/>
      <w:r>
        <w:rPr>
          <w:rFonts w:asciiTheme="minorHAnsi" w:hAnsiTheme="minorHAnsi"/>
          <w:sz w:val="22"/>
          <w:szCs w:val="22"/>
        </w:rPr>
        <w:t>Wanneer</w:t>
      </w:r>
      <w:proofErr w:type="spellEnd"/>
      <w:r>
        <w:rPr>
          <w:rFonts w:asciiTheme="minorHAnsi" w:hAnsiTheme="minorHAnsi"/>
          <w:sz w:val="22"/>
          <w:szCs w:val="22"/>
        </w:rPr>
        <w:t xml:space="preserve"> er niet op </w:t>
      </w:r>
      <w:proofErr w:type="spellStart"/>
      <w:r>
        <w:rPr>
          <w:rFonts w:asciiTheme="minorHAnsi" w:hAnsiTheme="minorHAnsi"/>
          <w:sz w:val="22"/>
          <w:szCs w:val="22"/>
        </w:rPr>
        <w:t>gespeeld</w:t>
      </w:r>
      <w:proofErr w:type="spellEnd"/>
      <w:r>
        <w:rPr>
          <w:rFonts w:asciiTheme="minorHAnsi" w:hAnsiTheme="minorHAnsi"/>
          <w:sz w:val="22"/>
          <w:szCs w:val="22"/>
        </w:rPr>
        <w:t xml:space="preserve"> </w:t>
      </w:r>
      <w:proofErr w:type="spellStart"/>
      <w:r>
        <w:rPr>
          <w:rFonts w:asciiTheme="minorHAnsi" w:hAnsiTheme="minorHAnsi"/>
          <w:sz w:val="22"/>
          <w:szCs w:val="22"/>
        </w:rPr>
        <w:t>wordt</w:t>
      </w:r>
      <w:proofErr w:type="spellEnd"/>
      <w:r>
        <w:rPr>
          <w:rFonts w:asciiTheme="minorHAnsi" w:hAnsiTheme="minorHAnsi"/>
          <w:sz w:val="22"/>
          <w:szCs w:val="22"/>
        </w:rPr>
        <w:t xml:space="preserve">, </w:t>
      </w:r>
      <w:proofErr w:type="spellStart"/>
      <w:r>
        <w:rPr>
          <w:rFonts w:asciiTheme="minorHAnsi" w:hAnsiTheme="minorHAnsi"/>
          <w:sz w:val="22"/>
          <w:szCs w:val="22"/>
        </w:rPr>
        <w:t>wordt</w:t>
      </w:r>
      <w:proofErr w:type="spellEnd"/>
      <w:r>
        <w:rPr>
          <w:rFonts w:asciiTheme="minorHAnsi" w:hAnsiTheme="minorHAnsi"/>
          <w:sz w:val="22"/>
          <w:szCs w:val="22"/>
        </w:rPr>
        <w:t xml:space="preserve"> dit in </w:t>
      </w:r>
      <w:proofErr w:type="spellStart"/>
      <w:r>
        <w:rPr>
          <w:rFonts w:asciiTheme="minorHAnsi" w:hAnsiTheme="minorHAnsi"/>
          <w:sz w:val="22"/>
          <w:szCs w:val="22"/>
        </w:rPr>
        <w:t>een</w:t>
      </w:r>
      <w:proofErr w:type="spellEnd"/>
      <w:r>
        <w:rPr>
          <w:rFonts w:asciiTheme="minorHAnsi" w:hAnsiTheme="minorHAnsi"/>
          <w:sz w:val="22"/>
          <w:szCs w:val="22"/>
        </w:rPr>
        <w:t xml:space="preserve"> </w:t>
      </w:r>
      <w:proofErr w:type="spellStart"/>
      <w:r>
        <w:rPr>
          <w:rFonts w:asciiTheme="minorHAnsi" w:hAnsiTheme="minorHAnsi"/>
          <w:sz w:val="22"/>
          <w:szCs w:val="22"/>
        </w:rPr>
        <w:t>aparte</w:t>
      </w:r>
      <w:proofErr w:type="spellEnd"/>
      <w:r>
        <w:rPr>
          <w:rFonts w:asciiTheme="minorHAnsi" w:hAnsiTheme="minorHAnsi"/>
          <w:sz w:val="22"/>
          <w:szCs w:val="22"/>
        </w:rPr>
        <w:t xml:space="preserve"> </w:t>
      </w:r>
      <w:proofErr w:type="spellStart"/>
      <w:r>
        <w:rPr>
          <w:rFonts w:asciiTheme="minorHAnsi" w:hAnsiTheme="minorHAnsi"/>
          <w:sz w:val="22"/>
          <w:szCs w:val="22"/>
        </w:rPr>
        <w:t>kast</w:t>
      </w:r>
      <w:proofErr w:type="spellEnd"/>
      <w:r>
        <w:rPr>
          <w:rFonts w:asciiTheme="minorHAnsi" w:hAnsiTheme="minorHAnsi"/>
          <w:sz w:val="22"/>
          <w:szCs w:val="22"/>
        </w:rPr>
        <w:t xml:space="preserve"> </w:t>
      </w:r>
      <w:proofErr w:type="spellStart"/>
      <w:r>
        <w:rPr>
          <w:rFonts w:asciiTheme="minorHAnsi" w:hAnsiTheme="minorHAnsi"/>
          <w:sz w:val="22"/>
          <w:szCs w:val="22"/>
        </w:rPr>
        <w:t>bewaard</w:t>
      </w:r>
      <w:proofErr w:type="spellEnd"/>
      <w:r>
        <w:rPr>
          <w:rFonts w:asciiTheme="minorHAnsi" w:hAnsiTheme="minorHAnsi"/>
          <w:sz w:val="22"/>
          <w:szCs w:val="22"/>
        </w:rPr>
        <w:t>.</w:t>
      </w:r>
    </w:p>
    <w:p w:rsidR="00B85F6D" w:rsidRDefault="00B85F6D" w:rsidP="006B78F1">
      <w:pPr>
        <w:jc w:val="both"/>
        <w:rPr>
          <w:rFonts w:asciiTheme="minorHAnsi" w:hAnsiTheme="minorHAnsi"/>
          <w:sz w:val="22"/>
          <w:szCs w:val="22"/>
        </w:rPr>
      </w:pPr>
    </w:p>
    <w:p w:rsidR="0057753C" w:rsidRPr="004E2EFD" w:rsidRDefault="00B85F6D" w:rsidP="00B85F6D">
      <w:pPr>
        <w:jc w:val="both"/>
        <w:rPr>
          <w:rFonts w:asciiTheme="minorHAnsi" w:hAnsiTheme="minorHAnsi"/>
          <w:sz w:val="22"/>
          <w:szCs w:val="22"/>
        </w:rPr>
      </w:pPr>
      <w:proofErr w:type="spellStart"/>
      <w:r>
        <w:rPr>
          <w:rFonts w:asciiTheme="minorHAnsi" w:hAnsiTheme="minorHAnsi"/>
          <w:sz w:val="22"/>
          <w:szCs w:val="22"/>
        </w:rPr>
        <w:t>W</w:t>
      </w:r>
      <w:r w:rsidR="001157B0">
        <w:rPr>
          <w:rFonts w:asciiTheme="minorHAnsi" w:hAnsiTheme="minorHAnsi"/>
          <w:sz w:val="22"/>
          <w:szCs w:val="22"/>
        </w:rPr>
        <w:t>e</w:t>
      </w:r>
      <w:proofErr w:type="spellEnd"/>
      <w:r w:rsidR="001157B0">
        <w:rPr>
          <w:rFonts w:asciiTheme="minorHAnsi" w:hAnsiTheme="minorHAnsi"/>
          <w:sz w:val="22"/>
          <w:szCs w:val="22"/>
        </w:rPr>
        <w:t xml:space="preserve"> </w:t>
      </w:r>
      <w:proofErr w:type="spellStart"/>
      <w:r w:rsidR="001157B0">
        <w:rPr>
          <w:rFonts w:asciiTheme="minorHAnsi" w:hAnsiTheme="minorHAnsi"/>
          <w:sz w:val="22"/>
          <w:szCs w:val="22"/>
        </w:rPr>
        <w:t>wil</w:t>
      </w:r>
      <w:r w:rsidR="0016112B">
        <w:rPr>
          <w:rFonts w:asciiTheme="minorHAnsi" w:hAnsiTheme="minorHAnsi"/>
          <w:sz w:val="22"/>
          <w:szCs w:val="22"/>
        </w:rPr>
        <w:t>len</w:t>
      </w:r>
      <w:proofErr w:type="spellEnd"/>
      <w:r w:rsidR="001157B0">
        <w:rPr>
          <w:rFonts w:asciiTheme="minorHAnsi" w:hAnsiTheme="minorHAnsi"/>
          <w:sz w:val="22"/>
          <w:szCs w:val="22"/>
        </w:rPr>
        <w:t xml:space="preserve"> </w:t>
      </w:r>
      <w:r>
        <w:rPr>
          <w:rFonts w:asciiTheme="minorHAnsi" w:hAnsiTheme="minorHAnsi"/>
          <w:sz w:val="22"/>
          <w:szCs w:val="22"/>
        </w:rPr>
        <w:t xml:space="preserve">de </w:t>
      </w:r>
      <w:proofErr w:type="spellStart"/>
      <w:r>
        <w:rPr>
          <w:rFonts w:asciiTheme="minorHAnsi" w:hAnsiTheme="minorHAnsi"/>
          <w:sz w:val="22"/>
          <w:szCs w:val="22"/>
        </w:rPr>
        <w:t>jongere</w:t>
      </w:r>
      <w:proofErr w:type="spellEnd"/>
      <w:r w:rsidR="001157B0">
        <w:rPr>
          <w:rFonts w:asciiTheme="minorHAnsi" w:hAnsiTheme="minorHAnsi"/>
          <w:sz w:val="22"/>
          <w:szCs w:val="22"/>
        </w:rPr>
        <w:t xml:space="preserve"> </w:t>
      </w:r>
      <w:proofErr w:type="spellStart"/>
      <w:r w:rsidR="001157B0">
        <w:rPr>
          <w:rFonts w:asciiTheme="minorHAnsi" w:hAnsiTheme="minorHAnsi"/>
          <w:sz w:val="22"/>
          <w:szCs w:val="22"/>
        </w:rPr>
        <w:t>leren</w:t>
      </w:r>
      <w:proofErr w:type="spellEnd"/>
      <w:r w:rsidR="001157B0">
        <w:rPr>
          <w:rFonts w:asciiTheme="minorHAnsi" w:hAnsiTheme="minorHAnsi"/>
          <w:sz w:val="22"/>
          <w:szCs w:val="22"/>
        </w:rPr>
        <w:t xml:space="preserve"> </w:t>
      </w:r>
      <w:proofErr w:type="spellStart"/>
      <w:r w:rsidR="001157B0">
        <w:rPr>
          <w:rFonts w:asciiTheme="minorHAnsi" w:hAnsiTheme="minorHAnsi"/>
          <w:sz w:val="22"/>
          <w:szCs w:val="22"/>
        </w:rPr>
        <w:t>omgaan</w:t>
      </w:r>
      <w:proofErr w:type="spellEnd"/>
      <w:r w:rsidR="001157B0">
        <w:rPr>
          <w:rFonts w:asciiTheme="minorHAnsi" w:hAnsiTheme="minorHAnsi"/>
          <w:sz w:val="22"/>
          <w:szCs w:val="22"/>
        </w:rPr>
        <w:t xml:space="preserve"> met het internet en </w:t>
      </w:r>
      <w:proofErr w:type="spellStart"/>
      <w:r w:rsidR="001157B0">
        <w:rPr>
          <w:rFonts w:asciiTheme="minorHAnsi" w:hAnsiTheme="minorHAnsi"/>
          <w:sz w:val="22"/>
          <w:szCs w:val="22"/>
        </w:rPr>
        <w:t>alles</w:t>
      </w:r>
      <w:proofErr w:type="spellEnd"/>
      <w:r w:rsidR="001157B0">
        <w:rPr>
          <w:rFonts w:asciiTheme="minorHAnsi" w:hAnsiTheme="minorHAnsi"/>
          <w:sz w:val="22"/>
          <w:szCs w:val="22"/>
        </w:rPr>
        <w:t xml:space="preserve"> </w:t>
      </w:r>
      <w:proofErr w:type="spellStart"/>
      <w:r w:rsidR="001157B0">
        <w:rPr>
          <w:rFonts w:asciiTheme="minorHAnsi" w:hAnsiTheme="minorHAnsi"/>
          <w:sz w:val="22"/>
          <w:szCs w:val="22"/>
        </w:rPr>
        <w:t>wat</w:t>
      </w:r>
      <w:proofErr w:type="spellEnd"/>
      <w:r w:rsidR="001157B0">
        <w:rPr>
          <w:rFonts w:asciiTheme="minorHAnsi" w:hAnsiTheme="minorHAnsi"/>
          <w:sz w:val="22"/>
          <w:szCs w:val="22"/>
        </w:rPr>
        <w:t xml:space="preserve"> </w:t>
      </w:r>
      <w:proofErr w:type="spellStart"/>
      <w:r w:rsidR="001157B0">
        <w:rPr>
          <w:rFonts w:asciiTheme="minorHAnsi" w:hAnsiTheme="minorHAnsi"/>
          <w:sz w:val="22"/>
          <w:szCs w:val="22"/>
        </w:rPr>
        <w:t>daarbij</w:t>
      </w:r>
      <w:proofErr w:type="spellEnd"/>
      <w:r w:rsidR="001157B0">
        <w:rPr>
          <w:rFonts w:asciiTheme="minorHAnsi" w:hAnsiTheme="minorHAnsi"/>
          <w:sz w:val="22"/>
          <w:szCs w:val="22"/>
        </w:rPr>
        <w:t xml:space="preserve"> </w:t>
      </w:r>
      <w:proofErr w:type="spellStart"/>
      <w:r w:rsidR="001157B0">
        <w:rPr>
          <w:rFonts w:asciiTheme="minorHAnsi" w:hAnsiTheme="minorHAnsi"/>
          <w:sz w:val="22"/>
          <w:szCs w:val="22"/>
        </w:rPr>
        <w:t>hoort</w:t>
      </w:r>
      <w:proofErr w:type="spellEnd"/>
      <w:r w:rsidR="001157B0">
        <w:rPr>
          <w:rFonts w:asciiTheme="minorHAnsi" w:hAnsiTheme="minorHAnsi"/>
          <w:sz w:val="22"/>
          <w:szCs w:val="22"/>
        </w:rPr>
        <w:t xml:space="preserve"> (Facebook, </w:t>
      </w:r>
      <w:proofErr w:type="spellStart"/>
      <w:r w:rsidR="001157B0">
        <w:rPr>
          <w:rFonts w:asciiTheme="minorHAnsi" w:hAnsiTheme="minorHAnsi"/>
          <w:sz w:val="22"/>
          <w:szCs w:val="22"/>
        </w:rPr>
        <w:t>chatten</w:t>
      </w:r>
      <w:proofErr w:type="spellEnd"/>
      <w:r w:rsidR="001157B0">
        <w:rPr>
          <w:rFonts w:asciiTheme="minorHAnsi" w:hAnsiTheme="minorHAnsi"/>
          <w:sz w:val="22"/>
          <w:szCs w:val="22"/>
        </w:rPr>
        <w:t xml:space="preserve">, mail,…). We </w:t>
      </w:r>
      <w:proofErr w:type="spellStart"/>
      <w:r w:rsidR="001157B0">
        <w:rPr>
          <w:rFonts w:asciiTheme="minorHAnsi" w:hAnsiTheme="minorHAnsi"/>
          <w:sz w:val="22"/>
          <w:szCs w:val="22"/>
        </w:rPr>
        <w:t>vinden</w:t>
      </w:r>
      <w:proofErr w:type="spellEnd"/>
      <w:r w:rsidR="001157B0">
        <w:rPr>
          <w:rFonts w:asciiTheme="minorHAnsi" w:hAnsiTheme="minorHAnsi"/>
          <w:sz w:val="22"/>
          <w:szCs w:val="22"/>
        </w:rPr>
        <w:t xml:space="preserve"> het super </w:t>
      </w:r>
      <w:proofErr w:type="spellStart"/>
      <w:r w:rsidR="001157B0">
        <w:rPr>
          <w:rFonts w:asciiTheme="minorHAnsi" w:hAnsiTheme="minorHAnsi"/>
          <w:sz w:val="22"/>
          <w:szCs w:val="22"/>
        </w:rPr>
        <w:t>belangrijk</w:t>
      </w:r>
      <w:proofErr w:type="spellEnd"/>
      <w:r w:rsidR="001157B0">
        <w:rPr>
          <w:rFonts w:asciiTheme="minorHAnsi" w:hAnsiTheme="minorHAnsi"/>
          <w:sz w:val="22"/>
          <w:szCs w:val="22"/>
        </w:rPr>
        <w:t xml:space="preserve"> </w:t>
      </w:r>
      <w:proofErr w:type="spellStart"/>
      <w:r>
        <w:rPr>
          <w:rFonts w:asciiTheme="minorHAnsi" w:hAnsiTheme="minorHAnsi"/>
          <w:sz w:val="22"/>
          <w:szCs w:val="22"/>
        </w:rPr>
        <w:t>dat</w:t>
      </w:r>
      <w:proofErr w:type="spellEnd"/>
      <w:r>
        <w:rPr>
          <w:rFonts w:asciiTheme="minorHAnsi" w:hAnsiTheme="minorHAnsi"/>
          <w:sz w:val="22"/>
          <w:szCs w:val="22"/>
        </w:rPr>
        <w:t xml:space="preserve"> de </w:t>
      </w:r>
      <w:proofErr w:type="spellStart"/>
      <w:r>
        <w:rPr>
          <w:rFonts w:asciiTheme="minorHAnsi" w:hAnsiTheme="minorHAnsi"/>
          <w:sz w:val="22"/>
          <w:szCs w:val="22"/>
        </w:rPr>
        <w:t>jongeren</w:t>
      </w:r>
      <w:proofErr w:type="spellEnd"/>
      <w:r>
        <w:rPr>
          <w:rFonts w:asciiTheme="minorHAnsi" w:hAnsiTheme="minorHAnsi"/>
          <w:sz w:val="22"/>
          <w:szCs w:val="22"/>
        </w:rPr>
        <w:t xml:space="preserve"> </w:t>
      </w:r>
      <w:proofErr w:type="spellStart"/>
      <w:r>
        <w:rPr>
          <w:rFonts w:asciiTheme="minorHAnsi" w:hAnsiTheme="minorHAnsi"/>
          <w:sz w:val="22"/>
          <w:szCs w:val="22"/>
        </w:rPr>
        <w:t>ook</w:t>
      </w:r>
      <w:proofErr w:type="spellEnd"/>
      <w:r>
        <w:rPr>
          <w:rFonts w:asciiTheme="minorHAnsi" w:hAnsiTheme="minorHAnsi"/>
          <w:sz w:val="22"/>
          <w:szCs w:val="22"/>
        </w:rPr>
        <w:t xml:space="preserve"> de </w:t>
      </w:r>
      <w:proofErr w:type="spellStart"/>
      <w:r>
        <w:rPr>
          <w:rFonts w:asciiTheme="minorHAnsi" w:hAnsiTheme="minorHAnsi"/>
          <w:sz w:val="22"/>
          <w:szCs w:val="22"/>
        </w:rPr>
        <w:t>gevaren</w:t>
      </w:r>
      <w:proofErr w:type="spellEnd"/>
      <w:r>
        <w:rPr>
          <w:rFonts w:asciiTheme="minorHAnsi" w:hAnsiTheme="minorHAnsi"/>
          <w:sz w:val="22"/>
          <w:szCs w:val="22"/>
        </w:rPr>
        <w:t xml:space="preserve"> </w:t>
      </w:r>
      <w:proofErr w:type="spellStart"/>
      <w:r>
        <w:rPr>
          <w:rFonts w:asciiTheme="minorHAnsi" w:hAnsiTheme="minorHAnsi"/>
          <w:sz w:val="22"/>
          <w:szCs w:val="22"/>
        </w:rPr>
        <w:t>leren</w:t>
      </w:r>
      <w:proofErr w:type="spellEnd"/>
      <w:r>
        <w:rPr>
          <w:rFonts w:asciiTheme="minorHAnsi" w:hAnsiTheme="minorHAnsi"/>
          <w:sz w:val="22"/>
          <w:szCs w:val="22"/>
        </w:rPr>
        <w:t xml:space="preserve"> </w:t>
      </w:r>
      <w:proofErr w:type="spellStart"/>
      <w:r>
        <w:rPr>
          <w:rFonts w:asciiTheme="minorHAnsi" w:hAnsiTheme="minorHAnsi"/>
          <w:sz w:val="22"/>
          <w:szCs w:val="22"/>
        </w:rPr>
        <w:t>kennen</w:t>
      </w:r>
      <w:proofErr w:type="spellEnd"/>
      <w:r>
        <w:rPr>
          <w:rFonts w:asciiTheme="minorHAnsi" w:hAnsiTheme="minorHAnsi"/>
          <w:sz w:val="22"/>
          <w:szCs w:val="22"/>
        </w:rPr>
        <w:t xml:space="preserve"> van het </w:t>
      </w:r>
      <w:r w:rsidR="0016112B">
        <w:rPr>
          <w:rFonts w:asciiTheme="minorHAnsi" w:hAnsiTheme="minorHAnsi"/>
          <w:sz w:val="22"/>
          <w:szCs w:val="22"/>
        </w:rPr>
        <w:t>internet</w:t>
      </w:r>
      <w:r>
        <w:rPr>
          <w:rFonts w:asciiTheme="minorHAnsi" w:hAnsiTheme="minorHAnsi"/>
          <w:sz w:val="22"/>
          <w:szCs w:val="22"/>
        </w:rPr>
        <w:t xml:space="preserve"> en </w:t>
      </w:r>
      <w:proofErr w:type="spellStart"/>
      <w:r>
        <w:rPr>
          <w:rFonts w:asciiTheme="minorHAnsi" w:hAnsiTheme="minorHAnsi"/>
          <w:sz w:val="22"/>
          <w:szCs w:val="22"/>
        </w:rPr>
        <w:t>houden</w:t>
      </w:r>
      <w:proofErr w:type="spellEnd"/>
      <w:r>
        <w:rPr>
          <w:rFonts w:asciiTheme="minorHAnsi" w:hAnsiTheme="minorHAnsi"/>
          <w:sz w:val="22"/>
          <w:szCs w:val="22"/>
        </w:rPr>
        <w:t xml:space="preserve"> </w:t>
      </w:r>
      <w:proofErr w:type="spellStart"/>
      <w:r>
        <w:rPr>
          <w:rFonts w:asciiTheme="minorHAnsi" w:hAnsiTheme="minorHAnsi"/>
          <w:sz w:val="22"/>
          <w:szCs w:val="22"/>
        </w:rPr>
        <w:t>rekening</w:t>
      </w:r>
      <w:proofErr w:type="spellEnd"/>
      <w:r>
        <w:rPr>
          <w:rFonts w:asciiTheme="minorHAnsi" w:hAnsiTheme="minorHAnsi"/>
          <w:sz w:val="22"/>
          <w:szCs w:val="22"/>
        </w:rPr>
        <w:t xml:space="preserve"> met de </w:t>
      </w:r>
      <w:proofErr w:type="spellStart"/>
      <w:r>
        <w:rPr>
          <w:rFonts w:asciiTheme="minorHAnsi" w:hAnsiTheme="minorHAnsi"/>
          <w:sz w:val="22"/>
          <w:szCs w:val="22"/>
        </w:rPr>
        <w:t>wetgeving</w:t>
      </w:r>
      <w:proofErr w:type="spellEnd"/>
      <w:r>
        <w:rPr>
          <w:rFonts w:asciiTheme="minorHAnsi" w:hAnsiTheme="minorHAnsi"/>
          <w:sz w:val="22"/>
          <w:szCs w:val="22"/>
        </w:rPr>
        <w:t xml:space="preserve"> van </w:t>
      </w:r>
      <w:proofErr w:type="spellStart"/>
      <w:r>
        <w:rPr>
          <w:rFonts w:asciiTheme="minorHAnsi" w:hAnsiTheme="minorHAnsi"/>
          <w:sz w:val="22"/>
          <w:szCs w:val="22"/>
        </w:rPr>
        <w:t>sociala</w:t>
      </w:r>
      <w:proofErr w:type="spellEnd"/>
      <w:r>
        <w:rPr>
          <w:rFonts w:asciiTheme="minorHAnsi" w:hAnsiTheme="minorHAnsi"/>
          <w:sz w:val="22"/>
          <w:szCs w:val="22"/>
        </w:rPr>
        <w:t xml:space="preserve"> media (</w:t>
      </w:r>
      <w:proofErr w:type="spellStart"/>
      <w:r>
        <w:rPr>
          <w:rFonts w:asciiTheme="minorHAnsi" w:hAnsiTheme="minorHAnsi"/>
          <w:sz w:val="22"/>
          <w:szCs w:val="22"/>
        </w:rPr>
        <w:t>bv</w:t>
      </w:r>
      <w:proofErr w:type="spellEnd"/>
      <w:r>
        <w:rPr>
          <w:rFonts w:asciiTheme="minorHAnsi" w:hAnsiTheme="minorHAnsi"/>
          <w:sz w:val="22"/>
          <w:szCs w:val="22"/>
        </w:rPr>
        <w:t xml:space="preserve">. </w:t>
      </w:r>
      <w:proofErr w:type="spellStart"/>
      <w:r>
        <w:rPr>
          <w:rFonts w:asciiTheme="minorHAnsi" w:hAnsiTheme="minorHAnsi"/>
          <w:sz w:val="22"/>
          <w:szCs w:val="22"/>
        </w:rPr>
        <w:t>officiële</w:t>
      </w:r>
      <w:proofErr w:type="spellEnd"/>
      <w:r>
        <w:rPr>
          <w:rFonts w:asciiTheme="minorHAnsi" w:hAnsiTheme="minorHAnsi"/>
          <w:sz w:val="22"/>
          <w:szCs w:val="22"/>
        </w:rPr>
        <w:t xml:space="preserve"> </w:t>
      </w:r>
      <w:proofErr w:type="spellStart"/>
      <w:r>
        <w:rPr>
          <w:rFonts w:asciiTheme="minorHAnsi" w:hAnsiTheme="minorHAnsi"/>
          <w:sz w:val="22"/>
          <w:szCs w:val="22"/>
        </w:rPr>
        <w:t>leeftijd</w:t>
      </w:r>
      <w:proofErr w:type="spellEnd"/>
      <w:r>
        <w:rPr>
          <w:rFonts w:asciiTheme="minorHAnsi" w:hAnsiTheme="minorHAnsi"/>
          <w:sz w:val="22"/>
          <w:szCs w:val="22"/>
        </w:rPr>
        <w:t xml:space="preserve"> </w:t>
      </w:r>
      <w:proofErr w:type="spellStart"/>
      <w:r>
        <w:rPr>
          <w:rFonts w:asciiTheme="minorHAnsi" w:hAnsiTheme="minorHAnsi"/>
          <w:sz w:val="22"/>
          <w:szCs w:val="22"/>
        </w:rPr>
        <w:t>voor</w:t>
      </w:r>
      <w:proofErr w:type="spellEnd"/>
      <w:r>
        <w:rPr>
          <w:rFonts w:asciiTheme="minorHAnsi" w:hAnsiTheme="minorHAnsi"/>
          <w:sz w:val="22"/>
          <w:szCs w:val="22"/>
        </w:rPr>
        <w:t xml:space="preserve"> </w:t>
      </w:r>
      <w:proofErr w:type="spellStart"/>
      <w:r>
        <w:rPr>
          <w:rFonts w:asciiTheme="minorHAnsi" w:hAnsiTheme="minorHAnsi"/>
          <w:sz w:val="22"/>
          <w:szCs w:val="22"/>
        </w:rPr>
        <w:t>een</w:t>
      </w:r>
      <w:proofErr w:type="spellEnd"/>
      <w:r>
        <w:rPr>
          <w:rFonts w:asciiTheme="minorHAnsi" w:hAnsiTheme="minorHAnsi"/>
          <w:sz w:val="22"/>
          <w:szCs w:val="22"/>
        </w:rPr>
        <w:t xml:space="preserve"> </w:t>
      </w:r>
      <w:proofErr w:type="spellStart"/>
      <w:r>
        <w:rPr>
          <w:rFonts w:asciiTheme="minorHAnsi" w:hAnsiTheme="minorHAnsi"/>
          <w:sz w:val="22"/>
          <w:szCs w:val="22"/>
        </w:rPr>
        <w:t>facebookprofiel</w:t>
      </w:r>
      <w:proofErr w:type="spellEnd"/>
      <w:r>
        <w:rPr>
          <w:rFonts w:asciiTheme="minorHAnsi" w:hAnsiTheme="minorHAnsi"/>
          <w:sz w:val="22"/>
          <w:szCs w:val="22"/>
        </w:rPr>
        <w:t>).</w:t>
      </w:r>
    </w:p>
    <w:p w:rsidR="006B78F1" w:rsidRDefault="006B78F1" w:rsidP="008E203F">
      <w:pPr>
        <w:rPr>
          <w:rFonts w:asciiTheme="minorHAnsi" w:hAnsiTheme="minorHAnsi"/>
          <w:b/>
          <w:sz w:val="24"/>
          <w:szCs w:val="24"/>
        </w:rPr>
      </w:pPr>
    </w:p>
    <w:p w:rsidR="006B78F1" w:rsidRDefault="005D1D43" w:rsidP="00F95F20">
      <w:pPr>
        <w:ind w:firstLine="708"/>
        <w:rPr>
          <w:noProof/>
          <w:lang w:val="nl-BE" w:eastAsia="nl-BE"/>
        </w:rPr>
      </w:pPr>
      <w:r>
        <w:rPr>
          <w:noProof/>
          <w:lang w:val="nl-BE" w:eastAsia="nl-BE"/>
        </w:rPr>
        <w:t xml:space="preserve">                                                                                           </w:t>
      </w:r>
      <w:r>
        <w:rPr>
          <w:noProof/>
          <w:lang w:val="nl-BE" w:eastAsia="nl-BE"/>
        </w:rPr>
        <w:drawing>
          <wp:inline distT="0" distB="0" distL="0" distR="0" wp14:anchorId="26B0E5F2" wp14:editId="4B71D34B">
            <wp:extent cx="2711037" cy="606071"/>
            <wp:effectExtent l="0" t="0" r="0" b="3810"/>
            <wp:docPr id="13" name="Afbeelding 13" descr="https://ppw.kuleuven.be/home/onderzoek/adhdynamisch/afbeeldingen/afbeelding-2.jpg/image_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pw.kuleuven.be/home/onderzoek/adhdynamisch/afbeeldingen/afbeelding-2.jpg/image_previe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1428" cy="617336"/>
                    </a:xfrm>
                    <a:prstGeom prst="rect">
                      <a:avLst/>
                    </a:prstGeom>
                    <a:noFill/>
                    <a:ln>
                      <a:noFill/>
                    </a:ln>
                  </pic:spPr>
                </pic:pic>
              </a:graphicData>
            </a:graphic>
          </wp:inline>
        </w:drawing>
      </w:r>
      <w:r w:rsidR="0016112B">
        <w:rPr>
          <w:noProof/>
          <w:lang w:val="nl-BE" w:eastAsia="nl-BE"/>
        </w:rPr>
        <w:drawing>
          <wp:inline distT="0" distB="0" distL="0" distR="0" wp14:anchorId="626259F0" wp14:editId="482D81A4">
            <wp:extent cx="1523555" cy="1138607"/>
            <wp:effectExtent l="0" t="0" r="635" b="4445"/>
            <wp:docPr id="12" name="Afbeelding 12" descr="http://clicksafe.klikveilig.be/wp-content/uploads/2012/10/soc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licksafe.klikveilig.be/wp-content/uploads/2012/10/socmed.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3065" cy="1183081"/>
                    </a:xfrm>
                    <a:prstGeom prst="rect">
                      <a:avLst/>
                    </a:prstGeom>
                    <a:noFill/>
                    <a:ln>
                      <a:noFill/>
                    </a:ln>
                  </pic:spPr>
                </pic:pic>
              </a:graphicData>
            </a:graphic>
          </wp:inline>
        </w:drawing>
      </w:r>
    </w:p>
    <w:p w:rsidR="00CF0360" w:rsidRDefault="00CF0360" w:rsidP="00F95F20">
      <w:pPr>
        <w:ind w:firstLine="708"/>
        <w:rPr>
          <w:noProof/>
          <w:lang w:val="nl-BE" w:eastAsia="nl-BE"/>
        </w:rPr>
      </w:pPr>
    </w:p>
    <w:p w:rsidR="00CF0360" w:rsidRDefault="00CF0360" w:rsidP="00F95F20">
      <w:pPr>
        <w:ind w:firstLine="708"/>
        <w:rPr>
          <w:noProof/>
          <w:lang w:val="nl-BE" w:eastAsia="nl-BE"/>
        </w:rPr>
      </w:pPr>
    </w:p>
    <w:p w:rsidR="00B85F6D" w:rsidRDefault="00B85F6D" w:rsidP="00F95F20">
      <w:pPr>
        <w:ind w:firstLine="708"/>
        <w:rPr>
          <w:noProof/>
          <w:lang w:val="nl-BE" w:eastAsia="nl-BE"/>
        </w:rPr>
      </w:pPr>
    </w:p>
    <w:p w:rsidR="00B85F6D" w:rsidRDefault="00B85F6D" w:rsidP="00F95F20">
      <w:pPr>
        <w:ind w:firstLine="708"/>
        <w:rPr>
          <w:noProof/>
          <w:lang w:val="nl-BE" w:eastAsia="nl-BE"/>
        </w:rPr>
      </w:pPr>
    </w:p>
    <w:p w:rsidR="00B85F6D" w:rsidRDefault="00B85F6D" w:rsidP="00F95F20">
      <w:pPr>
        <w:ind w:firstLine="708"/>
        <w:rPr>
          <w:noProof/>
          <w:lang w:val="nl-BE" w:eastAsia="nl-BE"/>
        </w:rPr>
      </w:pPr>
    </w:p>
    <w:p w:rsidR="00B85F6D" w:rsidRDefault="00B85F6D" w:rsidP="00F95F20">
      <w:pPr>
        <w:ind w:firstLine="708"/>
        <w:rPr>
          <w:noProof/>
          <w:lang w:val="nl-BE" w:eastAsia="nl-BE"/>
        </w:rPr>
      </w:pPr>
    </w:p>
    <w:p w:rsidR="00F95F20" w:rsidRPr="004F4A93" w:rsidRDefault="00F95F20" w:rsidP="00F95F20">
      <w:pPr>
        <w:rPr>
          <w:rFonts w:asciiTheme="minorHAnsi" w:hAnsiTheme="minorHAnsi"/>
          <w:b/>
          <w:noProof/>
          <w:sz w:val="24"/>
          <w:szCs w:val="24"/>
          <w:lang w:val="nl-BE" w:eastAsia="nl-BE"/>
        </w:rPr>
      </w:pPr>
      <w:r w:rsidRPr="004F4A93">
        <w:rPr>
          <w:b/>
          <w:noProof/>
          <w:lang w:val="nl-BE" w:eastAsia="nl-BE"/>
        </w:rPr>
        <w:sym w:font="Wingdings 3" w:char="F077"/>
      </w:r>
      <w:r w:rsidR="004F4A93" w:rsidRPr="004F4A93">
        <w:rPr>
          <w:b/>
          <w:noProof/>
          <w:lang w:val="nl-BE" w:eastAsia="nl-BE"/>
        </w:rPr>
        <w:t xml:space="preserve"> </w:t>
      </w:r>
      <w:r w:rsidR="004F4A93" w:rsidRPr="004F4A93">
        <w:rPr>
          <w:rFonts w:asciiTheme="minorHAnsi" w:hAnsiTheme="minorHAnsi"/>
          <w:b/>
          <w:noProof/>
          <w:sz w:val="24"/>
          <w:szCs w:val="24"/>
          <w:lang w:val="nl-BE" w:eastAsia="nl-BE"/>
        </w:rPr>
        <w:t>Hobby’s en kampen</w:t>
      </w:r>
    </w:p>
    <w:p w:rsidR="00CA7B58" w:rsidRDefault="00CA7B58" w:rsidP="00F95F20">
      <w:pPr>
        <w:rPr>
          <w:rFonts w:ascii="Calibri" w:hAnsi="Calibri"/>
          <w:sz w:val="22"/>
          <w:szCs w:val="22"/>
        </w:rPr>
      </w:pPr>
    </w:p>
    <w:p w:rsidR="00CA7B58" w:rsidRDefault="00CA7B58" w:rsidP="002E448C">
      <w:pPr>
        <w:jc w:val="both"/>
        <w:rPr>
          <w:rFonts w:ascii="Calibri" w:hAnsi="Calibri"/>
          <w:sz w:val="22"/>
          <w:szCs w:val="22"/>
        </w:rPr>
      </w:pPr>
      <w:r>
        <w:rPr>
          <w:rFonts w:ascii="Calibri" w:hAnsi="Calibri"/>
          <w:sz w:val="22"/>
          <w:szCs w:val="22"/>
        </w:rPr>
        <w:t xml:space="preserve">In </w:t>
      </w:r>
      <w:proofErr w:type="spellStart"/>
      <w:r>
        <w:rPr>
          <w:rFonts w:ascii="Calibri" w:hAnsi="Calibri"/>
          <w:sz w:val="22"/>
          <w:szCs w:val="22"/>
        </w:rPr>
        <w:t>Kleine</w:t>
      </w:r>
      <w:proofErr w:type="spellEnd"/>
      <w:r>
        <w:rPr>
          <w:rFonts w:ascii="Calibri" w:hAnsi="Calibri"/>
          <w:sz w:val="22"/>
          <w:szCs w:val="22"/>
        </w:rPr>
        <w:t xml:space="preserve"> </w:t>
      </w:r>
      <w:proofErr w:type="spellStart"/>
      <w:r>
        <w:rPr>
          <w:rFonts w:ascii="Calibri" w:hAnsi="Calibri"/>
          <w:sz w:val="22"/>
          <w:szCs w:val="22"/>
        </w:rPr>
        <w:t>Dennen</w:t>
      </w:r>
      <w:proofErr w:type="spellEnd"/>
      <w:r>
        <w:rPr>
          <w:rFonts w:ascii="Calibri" w:hAnsi="Calibri"/>
          <w:sz w:val="22"/>
          <w:szCs w:val="22"/>
        </w:rPr>
        <w:t xml:space="preserve"> </w:t>
      </w:r>
      <w:r w:rsidR="00B85F6D">
        <w:rPr>
          <w:rFonts w:ascii="Calibri" w:hAnsi="Calibri"/>
          <w:sz w:val="22"/>
          <w:szCs w:val="22"/>
        </w:rPr>
        <w:t>kan/</w:t>
      </w:r>
      <w:proofErr w:type="spellStart"/>
      <w:r w:rsidR="00B85F6D">
        <w:rPr>
          <w:rFonts w:ascii="Calibri" w:hAnsi="Calibri"/>
          <w:sz w:val="22"/>
          <w:szCs w:val="22"/>
        </w:rPr>
        <w:t>mag</w:t>
      </w:r>
      <w:proofErr w:type="spellEnd"/>
      <w:r w:rsidR="00B85F6D">
        <w:rPr>
          <w:rFonts w:ascii="Calibri" w:hAnsi="Calibri"/>
          <w:sz w:val="22"/>
          <w:szCs w:val="22"/>
        </w:rPr>
        <w:t xml:space="preserve"> de </w:t>
      </w:r>
      <w:proofErr w:type="spellStart"/>
      <w:r w:rsidR="00B85F6D">
        <w:rPr>
          <w:rFonts w:ascii="Calibri" w:hAnsi="Calibri"/>
          <w:sz w:val="22"/>
          <w:szCs w:val="22"/>
        </w:rPr>
        <w:t>jongere</w:t>
      </w:r>
      <w:proofErr w:type="spellEnd"/>
      <w:r w:rsidR="00B85F6D">
        <w:rPr>
          <w:rFonts w:ascii="Calibri" w:hAnsi="Calibri"/>
          <w:sz w:val="22"/>
          <w:szCs w:val="22"/>
        </w:rPr>
        <w:t xml:space="preserve"> </w:t>
      </w:r>
      <w:proofErr w:type="spellStart"/>
      <w:r w:rsidR="00B85F6D">
        <w:rPr>
          <w:rFonts w:ascii="Calibri" w:hAnsi="Calibri"/>
          <w:sz w:val="22"/>
          <w:szCs w:val="22"/>
        </w:rPr>
        <w:t>een</w:t>
      </w:r>
      <w:proofErr w:type="spellEnd"/>
      <w:r w:rsidR="00B85F6D">
        <w:rPr>
          <w:rFonts w:ascii="Calibri" w:hAnsi="Calibri"/>
          <w:sz w:val="22"/>
          <w:szCs w:val="22"/>
        </w:rPr>
        <w:t xml:space="preserve"> hobby </w:t>
      </w:r>
      <w:proofErr w:type="spellStart"/>
      <w:r w:rsidR="00B85F6D">
        <w:rPr>
          <w:rFonts w:ascii="Calibri" w:hAnsi="Calibri"/>
          <w:sz w:val="22"/>
          <w:szCs w:val="22"/>
        </w:rPr>
        <w:t>hebben</w:t>
      </w:r>
      <w:proofErr w:type="spellEnd"/>
      <w:r w:rsidR="00B85F6D">
        <w:rPr>
          <w:rFonts w:ascii="Calibri" w:hAnsi="Calibri"/>
          <w:sz w:val="22"/>
          <w:szCs w:val="22"/>
        </w:rPr>
        <w:t xml:space="preserve">. Dit </w:t>
      </w:r>
      <w:proofErr w:type="spellStart"/>
      <w:r w:rsidR="00B85F6D">
        <w:rPr>
          <w:rFonts w:ascii="Calibri" w:hAnsi="Calibri"/>
          <w:sz w:val="22"/>
          <w:szCs w:val="22"/>
        </w:rPr>
        <w:t>enkel</w:t>
      </w:r>
      <w:proofErr w:type="spellEnd"/>
      <w:r w:rsidR="00B85F6D">
        <w:rPr>
          <w:rFonts w:ascii="Calibri" w:hAnsi="Calibri"/>
          <w:sz w:val="22"/>
          <w:szCs w:val="22"/>
        </w:rPr>
        <w:t xml:space="preserve"> </w:t>
      </w:r>
      <w:proofErr w:type="spellStart"/>
      <w:r w:rsidR="00B85F6D">
        <w:rPr>
          <w:rFonts w:ascii="Calibri" w:hAnsi="Calibri"/>
          <w:sz w:val="22"/>
          <w:szCs w:val="22"/>
        </w:rPr>
        <w:t>als</w:t>
      </w:r>
      <w:proofErr w:type="spellEnd"/>
      <w:r w:rsidR="00B85F6D">
        <w:rPr>
          <w:rFonts w:ascii="Calibri" w:hAnsi="Calibri"/>
          <w:sz w:val="22"/>
          <w:szCs w:val="22"/>
        </w:rPr>
        <w:t xml:space="preserve"> de </w:t>
      </w:r>
      <w:proofErr w:type="spellStart"/>
      <w:r w:rsidR="00B85F6D">
        <w:rPr>
          <w:rFonts w:ascii="Calibri" w:hAnsi="Calibri"/>
          <w:sz w:val="22"/>
          <w:szCs w:val="22"/>
        </w:rPr>
        <w:t>jongere</w:t>
      </w:r>
      <w:proofErr w:type="spellEnd"/>
      <w:r w:rsidR="00B85F6D">
        <w:rPr>
          <w:rFonts w:ascii="Calibri" w:hAnsi="Calibri"/>
          <w:sz w:val="22"/>
          <w:szCs w:val="22"/>
        </w:rPr>
        <w:t xml:space="preserve"> </w:t>
      </w:r>
      <w:proofErr w:type="spellStart"/>
      <w:r w:rsidR="00B85F6D">
        <w:rPr>
          <w:rFonts w:ascii="Calibri" w:hAnsi="Calibri"/>
          <w:sz w:val="22"/>
          <w:szCs w:val="22"/>
        </w:rPr>
        <w:t>genoeg</w:t>
      </w:r>
      <w:proofErr w:type="spellEnd"/>
      <w:r w:rsidR="00B85F6D">
        <w:rPr>
          <w:rFonts w:ascii="Calibri" w:hAnsi="Calibri"/>
          <w:sz w:val="22"/>
          <w:szCs w:val="22"/>
        </w:rPr>
        <w:t xml:space="preserve"> </w:t>
      </w:r>
      <w:proofErr w:type="spellStart"/>
      <w:r w:rsidR="00B85F6D">
        <w:rPr>
          <w:rFonts w:ascii="Calibri" w:hAnsi="Calibri"/>
          <w:sz w:val="22"/>
          <w:szCs w:val="22"/>
        </w:rPr>
        <w:t>a</w:t>
      </w:r>
      <w:r w:rsidR="007022FA">
        <w:rPr>
          <w:rFonts w:ascii="Calibri" w:hAnsi="Calibri"/>
          <w:sz w:val="22"/>
          <w:szCs w:val="22"/>
        </w:rPr>
        <w:t>anwezig</w:t>
      </w:r>
      <w:proofErr w:type="spellEnd"/>
      <w:r w:rsidR="007022FA">
        <w:rPr>
          <w:rFonts w:ascii="Calibri" w:hAnsi="Calibri"/>
          <w:sz w:val="22"/>
          <w:szCs w:val="22"/>
        </w:rPr>
        <w:t xml:space="preserve"> </w:t>
      </w:r>
      <w:proofErr w:type="spellStart"/>
      <w:r w:rsidR="007022FA">
        <w:rPr>
          <w:rFonts w:ascii="Calibri" w:hAnsi="Calibri"/>
          <w:sz w:val="22"/>
          <w:szCs w:val="22"/>
        </w:rPr>
        <w:t>is</w:t>
      </w:r>
      <w:proofErr w:type="spellEnd"/>
      <w:r w:rsidR="007022FA">
        <w:rPr>
          <w:rFonts w:ascii="Calibri" w:hAnsi="Calibri"/>
          <w:sz w:val="22"/>
          <w:szCs w:val="22"/>
        </w:rPr>
        <w:t xml:space="preserve"> in </w:t>
      </w:r>
      <w:proofErr w:type="spellStart"/>
      <w:r w:rsidR="007022FA">
        <w:rPr>
          <w:rFonts w:ascii="Calibri" w:hAnsi="Calibri"/>
          <w:sz w:val="22"/>
          <w:szCs w:val="22"/>
        </w:rPr>
        <w:t>kleine</w:t>
      </w:r>
      <w:proofErr w:type="spellEnd"/>
      <w:r w:rsidR="007022FA">
        <w:rPr>
          <w:rFonts w:ascii="Calibri" w:hAnsi="Calibri"/>
          <w:sz w:val="22"/>
          <w:szCs w:val="22"/>
        </w:rPr>
        <w:t xml:space="preserve"> </w:t>
      </w:r>
      <w:proofErr w:type="spellStart"/>
      <w:r w:rsidR="007022FA">
        <w:rPr>
          <w:rFonts w:ascii="Calibri" w:hAnsi="Calibri"/>
          <w:sz w:val="22"/>
          <w:szCs w:val="22"/>
        </w:rPr>
        <w:t>dennen</w:t>
      </w:r>
      <w:proofErr w:type="spellEnd"/>
      <w:r w:rsidR="007022FA">
        <w:rPr>
          <w:rFonts w:ascii="Calibri" w:hAnsi="Calibri"/>
          <w:sz w:val="22"/>
          <w:szCs w:val="22"/>
        </w:rPr>
        <w:t xml:space="preserve"> om </w:t>
      </w:r>
      <w:proofErr w:type="spellStart"/>
      <w:r w:rsidR="007022FA">
        <w:rPr>
          <w:rFonts w:ascii="Calibri" w:hAnsi="Calibri"/>
          <w:sz w:val="22"/>
          <w:szCs w:val="22"/>
        </w:rPr>
        <w:t>e</w:t>
      </w:r>
      <w:r w:rsidR="00B85F6D">
        <w:rPr>
          <w:rFonts w:ascii="Calibri" w:hAnsi="Calibri"/>
          <w:sz w:val="22"/>
          <w:szCs w:val="22"/>
        </w:rPr>
        <w:t>e</w:t>
      </w:r>
      <w:r w:rsidR="007022FA">
        <w:rPr>
          <w:rFonts w:ascii="Calibri" w:hAnsi="Calibri"/>
          <w:sz w:val="22"/>
          <w:szCs w:val="22"/>
        </w:rPr>
        <w:t>n</w:t>
      </w:r>
      <w:proofErr w:type="spellEnd"/>
      <w:r w:rsidR="00B85F6D">
        <w:rPr>
          <w:rFonts w:ascii="Calibri" w:hAnsi="Calibri"/>
          <w:sz w:val="22"/>
          <w:szCs w:val="22"/>
        </w:rPr>
        <w:t xml:space="preserve"> hobby </w:t>
      </w:r>
      <w:proofErr w:type="spellStart"/>
      <w:r w:rsidR="00B85F6D">
        <w:rPr>
          <w:rFonts w:ascii="Calibri" w:hAnsi="Calibri"/>
          <w:sz w:val="22"/>
          <w:szCs w:val="22"/>
        </w:rPr>
        <w:t>uit</w:t>
      </w:r>
      <w:proofErr w:type="spellEnd"/>
      <w:r w:rsidR="00B85F6D">
        <w:rPr>
          <w:rFonts w:ascii="Calibri" w:hAnsi="Calibri"/>
          <w:sz w:val="22"/>
          <w:szCs w:val="22"/>
        </w:rPr>
        <w:t xml:space="preserve"> te </w:t>
      </w:r>
      <w:proofErr w:type="spellStart"/>
      <w:r w:rsidR="00B85F6D">
        <w:rPr>
          <w:rFonts w:ascii="Calibri" w:hAnsi="Calibri"/>
          <w:sz w:val="22"/>
          <w:szCs w:val="22"/>
        </w:rPr>
        <w:t>oefenen</w:t>
      </w:r>
      <w:proofErr w:type="spellEnd"/>
      <w:r w:rsidR="00B85F6D">
        <w:rPr>
          <w:rFonts w:ascii="Calibri" w:hAnsi="Calibri"/>
          <w:sz w:val="22"/>
          <w:szCs w:val="22"/>
        </w:rPr>
        <w:t xml:space="preserve"> en </w:t>
      </w:r>
      <w:proofErr w:type="spellStart"/>
      <w:r w:rsidR="00B85F6D">
        <w:rPr>
          <w:rFonts w:ascii="Calibri" w:hAnsi="Calibri"/>
          <w:sz w:val="22"/>
          <w:szCs w:val="22"/>
        </w:rPr>
        <w:t>zo</w:t>
      </w:r>
      <w:proofErr w:type="spellEnd"/>
      <w:r w:rsidR="00B85F6D">
        <w:rPr>
          <w:rFonts w:ascii="Calibri" w:hAnsi="Calibri"/>
          <w:sz w:val="22"/>
          <w:szCs w:val="22"/>
        </w:rPr>
        <w:t xml:space="preserve"> </w:t>
      </w:r>
      <w:proofErr w:type="spellStart"/>
      <w:r w:rsidR="00B85F6D">
        <w:rPr>
          <w:rFonts w:ascii="Calibri" w:hAnsi="Calibri"/>
          <w:sz w:val="22"/>
          <w:szCs w:val="22"/>
        </w:rPr>
        <w:t>weinig</w:t>
      </w:r>
      <w:proofErr w:type="spellEnd"/>
      <w:r w:rsidR="00B85F6D">
        <w:rPr>
          <w:rFonts w:ascii="Calibri" w:hAnsi="Calibri"/>
          <w:sz w:val="22"/>
          <w:szCs w:val="22"/>
        </w:rPr>
        <w:t xml:space="preserve"> </w:t>
      </w:r>
      <w:proofErr w:type="spellStart"/>
      <w:r w:rsidR="00B85F6D">
        <w:rPr>
          <w:rFonts w:ascii="Calibri" w:hAnsi="Calibri"/>
          <w:sz w:val="22"/>
          <w:szCs w:val="22"/>
        </w:rPr>
        <w:t>mogelijk</w:t>
      </w:r>
      <w:proofErr w:type="spellEnd"/>
      <w:r w:rsidR="00B85F6D">
        <w:rPr>
          <w:rFonts w:ascii="Calibri" w:hAnsi="Calibri"/>
          <w:sz w:val="22"/>
          <w:szCs w:val="22"/>
        </w:rPr>
        <w:t xml:space="preserve"> </w:t>
      </w:r>
      <w:proofErr w:type="spellStart"/>
      <w:r w:rsidR="00B85F6D">
        <w:rPr>
          <w:rFonts w:ascii="Calibri" w:hAnsi="Calibri"/>
          <w:sz w:val="22"/>
          <w:szCs w:val="22"/>
        </w:rPr>
        <w:t>lessen</w:t>
      </w:r>
      <w:proofErr w:type="spellEnd"/>
      <w:r w:rsidR="00B85F6D">
        <w:rPr>
          <w:rFonts w:ascii="Calibri" w:hAnsi="Calibri"/>
          <w:sz w:val="22"/>
          <w:szCs w:val="22"/>
        </w:rPr>
        <w:t xml:space="preserve"> </w:t>
      </w:r>
      <w:r w:rsidR="007022FA">
        <w:rPr>
          <w:rFonts w:ascii="Calibri" w:hAnsi="Calibri"/>
          <w:sz w:val="22"/>
          <w:szCs w:val="22"/>
        </w:rPr>
        <w:t xml:space="preserve">te </w:t>
      </w:r>
      <w:proofErr w:type="spellStart"/>
      <w:r w:rsidR="007022FA">
        <w:rPr>
          <w:rFonts w:ascii="Calibri" w:hAnsi="Calibri"/>
          <w:sz w:val="22"/>
          <w:szCs w:val="22"/>
        </w:rPr>
        <w:t>missen</w:t>
      </w:r>
      <w:proofErr w:type="spellEnd"/>
      <w:r w:rsidR="00B85F6D">
        <w:rPr>
          <w:rFonts w:ascii="Calibri" w:hAnsi="Calibri"/>
          <w:sz w:val="22"/>
          <w:szCs w:val="22"/>
        </w:rPr>
        <w:t xml:space="preserve">. </w:t>
      </w:r>
      <w:proofErr w:type="spellStart"/>
      <w:r w:rsidR="00B85F6D">
        <w:rPr>
          <w:rFonts w:ascii="Calibri" w:hAnsi="Calibri"/>
          <w:sz w:val="22"/>
          <w:szCs w:val="22"/>
        </w:rPr>
        <w:t>Eens</w:t>
      </w:r>
      <w:proofErr w:type="spellEnd"/>
      <w:r w:rsidR="00B85F6D">
        <w:rPr>
          <w:rFonts w:ascii="Calibri" w:hAnsi="Calibri"/>
          <w:sz w:val="22"/>
          <w:szCs w:val="22"/>
        </w:rPr>
        <w:t xml:space="preserve"> </w:t>
      </w:r>
      <w:proofErr w:type="spellStart"/>
      <w:r w:rsidR="00B85F6D">
        <w:rPr>
          <w:rFonts w:ascii="Calibri" w:hAnsi="Calibri"/>
          <w:sz w:val="22"/>
          <w:szCs w:val="22"/>
        </w:rPr>
        <w:t>gestart</w:t>
      </w:r>
      <w:proofErr w:type="spellEnd"/>
      <w:r w:rsidR="00B85F6D">
        <w:rPr>
          <w:rFonts w:ascii="Calibri" w:hAnsi="Calibri"/>
          <w:sz w:val="22"/>
          <w:szCs w:val="22"/>
        </w:rPr>
        <w:t xml:space="preserve"> </w:t>
      </w:r>
      <w:proofErr w:type="spellStart"/>
      <w:r w:rsidR="00B85F6D">
        <w:rPr>
          <w:rFonts w:ascii="Calibri" w:hAnsi="Calibri"/>
          <w:sz w:val="22"/>
          <w:szCs w:val="22"/>
        </w:rPr>
        <w:t>is</w:t>
      </w:r>
      <w:proofErr w:type="spellEnd"/>
      <w:r w:rsidR="00B85F6D">
        <w:rPr>
          <w:rFonts w:ascii="Calibri" w:hAnsi="Calibri"/>
          <w:sz w:val="22"/>
          <w:szCs w:val="22"/>
        </w:rPr>
        <w:t xml:space="preserve"> het </w:t>
      </w:r>
      <w:proofErr w:type="spellStart"/>
      <w:r w:rsidR="00B85F6D">
        <w:rPr>
          <w:rFonts w:ascii="Calibri" w:hAnsi="Calibri"/>
          <w:sz w:val="22"/>
          <w:szCs w:val="22"/>
        </w:rPr>
        <w:t>belangrijk</w:t>
      </w:r>
      <w:proofErr w:type="spellEnd"/>
      <w:r w:rsidR="00B85F6D">
        <w:rPr>
          <w:rFonts w:ascii="Calibri" w:hAnsi="Calibri"/>
          <w:sz w:val="22"/>
          <w:szCs w:val="22"/>
        </w:rPr>
        <w:t xml:space="preserve"> om </w:t>
      </w:r>
      <w:proofErr w:type="spellStart"/>
      <w:r w:rsidR="00B85F6D">
        <w:rPr>
          <w:rFonts w:ascii="Calibri" w:hAnsi="Calibri"/>
          <w:sz w:val="22"/>
          <w:szCs w:val="22"/>
        </w:rPr>
        <w:t>zich</w:t>
      </w:r>
      <w:proofErr w:type="spellEnd"/>
      <w:r w:rsidR="00B85F6D">
        <w:rPr>
          <w:rFonts w:ascii="Calibri" w:hAnsi="Calibri"/>
          <w:sz w:val="22"/>
          <w:szCs w:val="22"/>
        </w:rPr>
        <w:t xml:space="preserve"> in </w:t>
      </w:r>
      <w:proofErr w:type="spellStart"/>
      <w:r w:rsidR="00B85F6D">
        <w:rPr>
          <w:rFonts w:ascii="Calibri" w:hAnsi="Calibri"/>
          <w:sz w:val="22"/>
          <w:szCs w:val="22"/>
        </w:rPr>
        <w:t>te</w:t>
      </w:r>
      <w:proofErr w:type="spellEnd"/>
      <w:r w:rsidR="00B85F6D">
        <w:rPr>
          <w:rFonts w:ascii="Calibri" w:hAnsi="Calibri"/>
          <w:sz w:val="22"/>
          <w:szCs w:val="22"/>
        </w:rPr>
        <w:t xml:space="preserve"> </w:t>
      </w:r>
      <w:proofErr w:type="spellStart"/>
      <w:r w:rsidR="00B85F6D">
        <w:rPr>
          <w:rFonts w:ascii="Calibri" w:hAnsi="Calibri"/>
          <w:sz w:val="22"/>
          <w:szCs w:val="22"/>
        </w:rPr>
        <w:t>spannen</w:t>
      </w:r>
      <w:proofErr w:type="spellEnd"/>
      <w:r w:rsidR="00B85F6D">
        <w:rPr>
          <w:rFonts w:ascii="Calibri" w:hAnsi="Calibri"/>
          <w:sz w:val="22"/>
          <w:szCs w:val="22"/>
        </w:rPr>
        <w:t xml:space="preserve"> </w:t>
      </w:r>
      <w:proofErr w:type="spellStart"/>
      <w:r w:rsidR="00B85F6D">
        <w:rPr>
          <w:rFonts w:ascii="Calibri" w:hAnsi="Calibri"/>
          <w:sz w:val="22"/>
          <w:szCs w:val="22"/>
        </w:rPr>
        <w:t>tot</w:t>
      </w:r>
      <w:proofErr w:type="spellEnd"/>
      <w:r w:rsidR="00B85F6D">
        <w:rPr>
          <w:rFonts w:ascii="Calibri" w:hAnsi="Calibri"/>
          <w:sz w:val="22"/>
          <w:szCs w:val="22"/>
        </w:rPr>
        <w:t xml:space="preserve"> het </w:t>
      </w:r>
      <w:proofErr w:type="spellStart"/>
      <w:r w:rsidR="00B85F6D">
        <w:rPr>
          <w:rFonts w:ascii="Calibri" w:hAnsi="Calibri"/>
          <w:sz w:val="22"/>
          <w:szCs w:val="22"/>
        </w:rPr>
        <w:t>einde</w:t>
      </w:r>
      <w:proofErr w:type="spellEnd"/>
      <w:r w:rsidR="00B85F6D">
        <w:rPr>
          <w:rFonts w:ascii="Calibri" w:hAnsi="Calibri"/>
          <w:sz w:val="22"/>
          <w:szCs w:val="22"/>
        </w:rPr>
        <w:t xml:space="preserve"> van het </w:t>
      </w:r>
      <w:proofErr w:type="spellStart"/>
      <w:r w:rsidR="00B85F6D">
        <w:rPr>
          <w:rFonts w:ascii="Calibri" w:hAnsi="Calibri"/>
          <w:sz w:val="22"/>
          <w:szCs w:val="22"/>
        </w:rPr>
        <w:t>jaar</w:t>
      </w:r>
      <w:proofErr w:type="spellEnd"/>
      <w:r w:rsidR="00B85F6D">
        <w:rPr>
          <w:rFonts w:ascii="Calibri" w:hAnsi="Calibri"/>
          <w:sz w:val="22"/>
          <w:szCs w:val="22"/>
        </w:rPr>
        <w:t xml:space="preserve"> </w:t>
      </w:r>
      <w:proofErr w:type="spellStart"/>
      <w:r w:rsidR="00B85F6D">
        <w:rPr>
          <w:rFonts w:ascii="Calibri" w:hAnsi="Calibri"/>
          <w:sz w:val="22"/>
          <w:szCs w:val="22"/>
        </w:rPr>
        <w:t>voor</w:t>
      </w:r>
      <w:proofErr w:type="spellEnd"/>
      <w:r w:rsidR="00B85F6D">
        <w:rPr>
          <w:rFonts w:ascii="Calibri" w:hAnsi="Calibri"/>
          <w:sz w:val="22"/>
          <w:szCs w:val="22"/>
        </w:rPr>
        <w:t xml:space="preserve"> </w:t>
      </w:r>
      <w:proofErr w:type="spellStart"/>
      <w:r w:rsidR="00B85F6D">
        <w:rPr>
          <w:rFonts w:ascii="Calibri" w:hAnsi="Calibri"/>
          <w:sz w:val="22"/>
          <w:szCs w:val="22"/>
        </w:rPr>
        <w:t>deze</w:t>
      </w:r>
      <w:proofErr w:type="spellEnd"/>
      <w:r w:rsidR="00B85F6D">
        <w:rPr>
          <w:rFonts w:ascii="Calibri" w:hAnsi="Calibri"/>
          <w:sz w:val="22"/>
          <w:szCs w:val="22"/>
        </w:rPr>
        <w:t xml:space="preserve"> hobby.</w:t>
      </w:r>
    </w:p>
    <w:p w:rsidR="00CA7B58" w:rsidRDefault="00CA7B58" w:rsidP="002E448C">
      <w:pPr>
        <w:jc w:val="both"/>
        <w:rPr>
          <w:rFonts w:ascii="Calibri" w:hAnsi="Calibri"/>
          <w:sz w:val="22"/>
          <w:szCs w:val="22"/>
        </w:rPr>
      </w:pPr>
    </w:p>
    <w:p w:rsidR="00F95F20" w:rsidRDefault="00CA7B58" w:rsidP="002E448C">
      <w:pPr>
        <w:jc w:val="both"/>
        <w:rPr>
          <w:rFonts w:ascii="Calibri" w:hAnsi="Calibri"/>
          <w:sz w:val="22"/>
          <w:szCs w:val="22"/>
        </w:rPr>
      </w:pPr>
      <w:proofErr w:type="spellStart"/>
      <w:r>
        <w:rPr>
          <w:rFonts w:ascii="Calibri" w:hAnsi="Calibri"/>
          <w:sz w:val="22"/>
          <w:szCs w:val="22"/>
        </w:rPr>
        <w:t>Tijdens</w:t>
      </w:r>
      <w:proofErr w:type="spellEnd"/>
      <w:r>
        <w:rPr>
          <w:rFonts w:ascii="Calibri" w:hAnsi="Calibri"/>
          <w:sz w:val="22"/>
          <w:szCs w:val="22"/>
        </w:rPr>
        <w:t xml:space="preserve"> de </w:t>
      </w:r>
      <w:proofErr w:type="spellStart"/>
      <w:r>
        <w:rPr>
          <w:rFonts w:ascii="Calibri" w:hAnsi="Calibri"/>
          <w:sz w:val="22"/>
          <w:szCs w:val="22"/>
        </w:rPr>
        <w:t>vakantie</w:t>
      </w:r>
      <w:proofErr w:type="spellEnd"/>
      <w:r>
        <w:rPr>
          <w:rFonts w:ascii="Calibri" w:hAnsi="Calibri"/>
          <w:sz w:val="22"/>
          <w:szCs w:val="22"/>
        </w:rPr>
        <w:t xml:space="preserve"> </w:t>
      </w:r>
      <w:proofErr w:type="spellStart"/>
      <w:r w:rsidR="00B85F6D">
        <w:rPr>
          <w:rFonts w:ascii="Calibri" w:hAnsi="Calibri"/>
          <w:sz w:val="22"/>
          <w:szCs w:val="22"/>
        </w:rPr>
        <w:t>is</w:t>
      </w:r>
      <w:proofErr w:type="spellEnd"/>
      <w:r w:rsidR="00B85F6D">
        <w:rPr>
          <w:rFonts w:ascii="Calibri" w:hAnsi="Calibri"/>
          <w:sz w:val="22"/>
          <w:szCs w:val="22"/>
        </w:rPr>
        <w:t xml:space="preserve"> er de </w:t>
      </w:r>
      <w:proofErr w:type="spellStart"/>
      <w:r w:rsidR="00B85F6D">
        <w:rPr>
          <w:rFonts w:ascii="Calibri" w:hAnsi="Calibri"/>
          <w:sz w:val="22"/>
          <w:szCs w:val="22"/>
        </w:rPr>
        <w:t>mogelijkheid</w:t>
      </w:r>
      <w:proofErr w:type="spellEnd"/>
      <w:r w:rsidR="00B85F6D">
        <w:rPr>
          <w:rFonts w:ascii="Calibri" w:hAnsi="Calibri"/>
          <w:sz w:val="22"/>
          <w:szCs w:val="22"/>
        </w:rPr>
        <w:t xml:space="preserve"> </w:t>
      </w:r>
      <w:proofErr w:type="spellStart"/>
      <w:r w:rsidR="00B85F6D">
        <w:rPr>
          <w:rFonts w:ascii="Calibri" w:hAnsi="Calibri"/>
          <w:sz w:val="22"/>
          <w:szCs w:val="22"/>
        </w:rPr>
        <w:t>dat</w:t>
      </w:r>
      <w:proofErr w:type="spellEnd"/>
      <w:r w:rsidR="00B85F6D">
        <w:rPr>
          <w:rFonts w:ascii="Calibri" w:hAnsi="Calibri"/>
          <w:sz w:val="22"/>
          <w:szCs w:val="22"/>
        </w:rPr>
        <w:t xml:space="preserve"> de </w:t>
      </w:r>
      <w:proofErr w:type="spellStart"/>
      <w:r w:rsidR="007022FA">
        <w:rPr>
          <w:rFonts w:ascii="Calibri" w:hAnsi="Calibri"/>
          <w:sz w:val="22"/>
          <w:szCs w:val="22"/>
        </w:rPr>
        <w:t>jongere</w:t>
      </w:r>
      <w:proofErr w:type="spellEnd"/>
      <w:r w:rsidR="007022FA">
        <w:rPr>
          <w:rFonts w:ascii="Calibri" w:hAnsi="Calibri"/>
          <w:sz w:val="22"/>
          <w:szCs w:val="22"/>
        </w:rPr>
        <w:t xml:space="preserve"> op</w:t>
      </w:r>
      <w:r>
        <w:rPr>
          <w:rFonts w:ascii="Calibri" w:hAnsi="Calibri"/>
          <w:sz w:val="22"/>
          <w:szCs w:val="22"/>
        </w:rPr>
        <w:t xml:space="preserve"> </w:t>
      </w:r>
      <w:proofErr w:type="spellStart"/>
      <w:r>
        <w:rPr>
          <w:rFonts w:ascii="Calibri" w:hAnsi="Calibri"/>
          <w:sz w:val="22"/>
          <w:szCs w:val="22"/>
        </w:rPr>
        <w:t>kamp</w:t>
      </w:r>
      <w:proofErr w:type="spellEnd"/>
      <w:r>
        <w:rPr>
          <w:rFonts w:ascii="Calibri" w:hAnsi="Calibri"/>
          <w:sz w:val="22"/>
          <w:szCs w:val="22"/>
        </w:rPr>
        <w:t xml:space="preserve"> </w:t>
      </w:r>
      <w:proofErr w:type="spellStart"/>
      <w:r>
        <w:rPr>
          <w:rFonts w:ascii="Calibri" w:hAnsi="Calibri"/>
          <w:sz w:val="22"/>
          <w:szCs w:val="22"/>
        </w:rPr>
        <w:t>gaa</w:t>
      </w:r>
      <w:r w:rsidR="007022FA">
        <w:rPr>
          <w:rFonts w:ascii="Calibri" w:hAnsi="Calibri"/>
          <w:sz w:val="22"/>
          <w:szCs w:val="22"/>
        </w:rPr>
        <w:t>t</w:t>
      </w:r>
      <w:proofErr w:type="spellEnd"/>
      <w:r>
        <w:rPr>
          <w:rFonts w:ascii="Calibri" w:hAnsi="Calibri"/>
          <w:sz w:val="22"/>
          <w:szCs w:val="22"/>
        </w:rPr>
        <w:t xml:space="preserve">. </w:t>
      </w:r>
      <w:proofErr w:type="spellStart"/>
      <w:r w:rsidR="007022FA">
        <w:rPr>
          <w:rFonts w:ascii="Calibri" w:hAnsi="Calibri"/>
          <w:sz w:val="22"/>
          <w:szCs w:val="22"/>
        </w:rPr>
        <w:t>Samen</w:t>
      </w:r>
      <w:proofErr w:type="spellEnd"/>
      <w:r w:rsidR="007022FA">
        <w:rPr>
          <w:rFonts w:ascii="Calibri" w:hAnsi="Calibri"/>
          <w:sz w:val="22"/>
          <w:szCs w:val="22"/>
        </w:rPr>
        <w:t xml:space="preserve"> met de </w:t>
      </w:r>
      <w:proofErr w:type="spellStart"/>
      <w:r w:rsidR="007022FA">
        <w:rPr>
          <w:rFonts w:ascii="Calibri" w:hAnsi="Calibri"/>
          <w:sz w:val="22"/>
          <w:szCs w:val="22"/>
        </w:rPr>
        <w:t>begeleiding</w:t>
      </w:r>
      <w:proofErr w:type="spellEnd"/>
      <w:r w:rsidR="007022FA">
        <w:rPr>
          <w:rFonts w:ascii="Calibri" w:hAnsi="Calibri"/>
          <w:sz w:val="22"/>
          <w:szCs w:val="22"/>
        </w:rPr>
        <w:t xml:space="preserve"> kan de </w:t>
      </w:r>
      <w:proofErr w:type="spellStart"/>
      <w:r w:rsidR="007022FA">
        <w:rPr>
          <w:rFonts w:ascii="Calibri" w:hAnsi="Calibri"/>
          <w:sz w:val="22"/>
          <w:szCs w:val="22"/>
        </w:rPr>
        <w:t>jongere</w:t>
      </w:r>
      <w:proofErr w:type="spellEnd"/>
      <w:r w:rsidR="007022FA">
        <w:rPr>
          <w:rFonts w:ascii="Calibri" w:hAnsi="Calibri"/>
          <w:sz w:val="22"/>
          <w:szCs w:val="22"/>
        </w:rPr>
        <w:t xml:space="preserve"> </w:t>
      </w:r>
      <w:proofErr w:type="spellStart"/>
      <w:r w:rsidR="007022FA">
        <w:rPr>
          <w:rFonts w:ascii="Calibri" w:hAnsi="Calibri"/>
          <w:sz w:val="22"/>
          <w:szCs w:val="22"/>
        </w:rPr>
        <w:t>zeggen</w:t>
      </w:r>
      <w:proofErr w:type="spellEnd"/>
      <w:r w:rsidR="007022FA">
        <w:rPr>
          <w:rFonts w:ascii="Calibri" w:hAnsi="Calibri"/>
          <w:sz w:val="22"/>
          <w:szCs w:val="22"/>
        </w:rPr>
        <w:t xml:space="preserve"> </w:t>
      </w:r>
      <w:proofErr w:type="spellStart"/>
      <w:r w:rsidR="007022FA">
        <w:rPr>
          <w:rFonts w:ascii="Calibri" w:hAnsi="Calibri"/>
          <w:sz w:val="22"/>
          <w:szCs w:val="22"/>
        </w:rPr>
        <w:t>waar</w:t>
      </w:r>
      <w:proofErr w:type="spellEnd"/>
      <w:r w:rsidR="007022FA">
        <w:rPr>
          <w:rFonts w:ascii="Calibri" w:hAnsi="Calibri"/>
          <w:sz w:val="22"/>
          <w:szCs w:val="22"/>
        </w:rPr>
        <w:t xml:space="preserve"> </w:t>
      </w:r>
      <w:proofErr w:type="spellStart"/>
      <w:r w:rsidR="007022FA">
        <w:rPr>
          <w:rFonts w:ascii="Calibri" w:hAnsi="Calibri"/>
          <w:sz w:val="22"/>
          <w:szCs w:val="22"/>
        </w:rPr>
        <w:t>hij</w:t>
      </w:r>
      <w:proofErr w:type="spellEnd"/>
      <w:r w:rsidR="00504764">
        <w:rPr>
          <w:rFonts w:ascii="Calibri" w:hAnsi="Calibri"/>
          <w:sz w:val="22"/>
          <w:szCs w:val="22"/>
        </w:rPr>
        <w:t>/</w:t>
      </w:r>
      <w:proofErr w:type="spellStart"/>
      <w:r w:rsidR="00504764">
        <w:rPr>
          <w:rFonts w:ascii="Calibri" w:hAnsi="Calibri"/>
          <w:sz w:val="22"/>
          <w:szCs w:val="22"/>
        </w:rPr>
        <w:t>zij</w:t>
      </w:r>
      <w:proofErr w:type="spellEnd"/>
      <w:r w:rsidR="007022FA">
        <w:rPr>
          <w:rFonts w:ascii="Calibri" w:hAnsi="Calibri"/>
          <w:sz w:val="22"/>
          <w:szCs w:val="22"/>
        </w:rPr>
        <w:t xml:space="preserve"> </w:t>
      </w:r>
      <w:proofErr w:type="spellStart"/>
      <w:r w:rsidR="007022FA">
        <w:rPr>
          <w:rFonts w:ascii="Calibri" w:hAnsi="Calibri"/>
          <w:sz w:val="22"/>
          <w:szCs w:val="22"/>
        </w:rPr>
        <w:t>graag</w:t>
      </w:r>
      <w:proofErr w:type="spellEnd"/>
      <w:r w:rsidR="007022FA">
        <w:rPr>
          <w:rFonts w:ascii="Calibri" w:hAnsi="Calibri"/>
          <w:sz w:val="22"/>
          <w:szCs w:val="22"/>
        </w:rPr>
        <w:t xml:space="preserve"> </w:t>
      </w:r>
      <w:proofErr w:type="spellStart"/>
      <w:r w:rsidR="007022FA">
        <w:rPr>
          <w:rFonts w:ascii="Calibri" w:hAnsi="Calibri"/>
          <w:sz w:val="22"/>
          <w:szCs w:val="22"/>
        </w:rPr>
        <w:t>naartoe</w:t>
      </w:r>
      <w:proofErr w:type="spellEnd"/>
      <w:r w:rsidR="007022FA">
        <w:rPr>
          <w:rFonts w:ascii="Calibri" w:hAnsi="Calibri"/>
          <w:sz w:val="22"/>
          <w:szCs w:val="22"/>
        </w:rPr>
        <w:t xml:space="preserve"> </w:t>
      </w:r>
      <w:proofErr w:type="spellStart"/>
      <w:r w:rsidR="007022FA">
        <w:rPr>
          <w:rFonts w:ascii="Calibri" w:hAnsi="Calibri"/>
          <w:sz w:val="22"/>
          <w:szCs w:val="22"/>
        </w:rPr>
        <w:t>wil</w:t>
      </w:r>
      <w:proofErr w:type="spellEnd"/>
      <w:r w:rsidR="007022FA">
        <w:rPr>
          <w:rFonts w:ascii="Calibri" w:hAnsi="Calibri"/>
          <w:sz w:val="22"/>
          <w:szCs w:val="22"/>
        </w:rPr>
        <w:t xml:space="preserve"> </w:t>
      </w:r>
      <w:proofErr w:type="spellStart"/>
      <w:r w:rsidR="007022FA">
        <w:rPr>
          <w:rFonts w:ascii="Calibri" w:hAnsi="Calibri"/>
          <w:sz w:val="22"/>
          <w:szCs w:val="22"/>
        </w:rPr>
        <w:t>gaan</w:t>
      </w:r>
      <w:proofErr w:type="spellEnd"/>
      <w:r w:rsidR="007022FA">
        <w:rPr>
          <w:rFonts w:ascii="Calibri" w:hAnsi="Calibri"/>
          <w:sz w:val="22"/>
          <w:szCs w:val="22"/>
        </w:rPr>
        <w:t>.</w:t>
      </w:r>
      <w:r w:rsidR="00504764">
        <w:rPr>
          <w:rFonts w:ascii="Calibri" w:hAnsi="Calibri"/>
          <w:sz w:val="22"/>
          <w:szCs w:val="22"/>
        </w:rPr>
        <w:t xml:space="preserve"> Er </w:t>
      </w:r>
      <w:proofErr w:type="spellStart"/>
      <w:r w:rsidR="00504764">
        <w:rPr>
          <w:rFonts w:ascii="Calibri" w:hAnsi="Calibri"/>
          <w:sz w:val="22"/>
          <w:szCs w:val="22"/>
        </w:rPr>
        <w:t>worden</w:t>
      </w:r>
      <w:proofErr w:type="spellEnd"/>
      <w:r w:rsidR="00504764">
        <w:rPr>
          <w:rFonts w:ascii="Calibri" w:hAnsi="Calibri"/>
          <w:sz w:val="22"/>
          <w:szCs w:val="22"/>
        </w:rPr>
        <w:t xml:space="preserve"> </w:t>
      </w:r>
      <w:proofErr w:type="spellStart"/>
      <w:r w:rsidR="00504764">
        <w:rPr>
          <w:rFonts w:ascii="Calibri" w:hAnsi="Calibri"/>
          <w:sz w:val="22"/>
          <w:szCs w:val="22"/>
        </w:rPr>
        <w:t>vaak</w:t>
      </w:r>
      <w:proofErr w:type="spellEnd"/>
      <w:r w:rsidR="00504764">
        <w:rPr>
          <w:rFonts w:ascii="Calibri" w:hAnsi="Calibri"/>
          <w:sz w:val="22"/>
          <w:szCs w:val="22"/>
        </w:rPr>
        <w:t xml:space="preserve"> </w:t>
      </w:r>
      <w:proofErr w:type="spellStart"/>
      <w:r w:rsidR="00504764">
        <w:rPr>
          <w:rFonts w:ascii="Calibri" w:hAnsi="Calibri"/>
          <w:sz w:val="22"/>
          <w:szCs w:val="22"/>
        </w:rPr>
        <w:t>ook</w:t>
      </w:r>
      <w:proofErr w:type="spellEnd"/>
      <w:r w:rsidR="00504764">
        <w:rPr>
          <w:rFonts w:ascii="Calibri" w:hAnsi="Calibri"/>
          <w:sz w:val="22"/>
          <w:szCs w:val="22"/>
        </w:rPr>
        <w:t xml:space="preserve"> </w:t>
      </w:r>
      <w:proofErr w:type="spellStart"/>
      <w:r w:rsidR="00504764">
        <w:rPr>
          <w:rFonts w:ascii="Calibri" w:hAnsi="Calibri"/>
          <w:sz w:val="22"/>
          <w:szCs w:val="22"/>
        </w:rPr>
        <w:t>kampen</w:t>
      </w:r>
      <w:proofErr w:type="spellEnd"/>
      <w:r w:rsidR="00504764">
        <w:rPr>
          <w:rFonts w:ascii="Calibri" w:hAnsi="Calibri"/>
          <w:sz w:val="22"/>
          <w:szCs w:val="22"/>
        </w:rPr>
        <w:t xml:space="preserve"> </w:t>
      </w:r>
      <w:proofErr w:type="spellStart"/>
      <w:r w:rsidR="00504764">
        <w:rPr>
          <w:rFonts w:ascii="Calibri" w:hAnsi="Calibri"/>
          <w:sz w:val="22"/>
          <w:szCs w:val="22"/>
        </w:rPr>
        <w:t>gekozen</w:t>
      </w:r>
      <w:proofErr w:type="spellEnd"/>
      <w:r w:rsidR="00504764">
        <w:rPr>
          <w:rFonts w:ascii="Calibri" w:hAnsi="Calibri"/>
          <w:sz w:val="22"/>
          <w:szCs w:val="22"/>
        </w:rPr>
        <w:t xml:space="preserve"> die </w:t>
      </w:r>
      <w:proofErr w:type="spellStart"/>
      <w:r w:rsidR="00504764">
        <w:rPr>
          <w:rFonts w:ascii="Calibri" w:hAnsi="Calibri"/>
          <w:sz w:val="22"/>
          <w:szCs w:val="22"/>
        </w:rPr>
        <w:t>georganiseerd</w:t>
      </w:r>
      <w:proofErr w:type="spellEnd"/>
      <w:r w:rsidR="00504764">
        <w:rPr>
          <w:rFonts w:ascii="Calibri" w:hAnsi="Calibri"/>
          <w:sz w:val="22"/>
          <w:szCs w:val="22"/>
        </w:rPr>
        <w:t xml:space="preserve"> </w:t>
      </w:r>
      <w:proofErr w:type="spellStart"/>
      <w:r w:rsidR="00504764">
        <w:rPr>
          <w:rFonts w:ascii="Calibri" w:hAnsi="Calibri"/>
          <w:sz w:val="22"/>
          <w:szCs w:val="22"/>
        </w:rPr>
        <w:t>worden</w:t>
      </w:r>
      <w:proofErr w:type="spellEnd"/>
      <w:r w:rsidR="00504764">
        <w:rPr>
          <w:rFonts w:ascii="Calibri" w:hAnsi="Calibri"/>
          <w:sz w:val="22"/>
          <w:szCs w:val="22"/>
        </w:rPr>
        <w:t xml:space="preserve"> </w:t>
      </w:r>
      <w:proofErr w:type="spellStart"/>
      <w:r w:rsidR="00504764">
        <w:rPr>
          <w:rFonts w:ascii="Calibri" w:hAnsi="Calibri"/>
          <w:sz w:val="22"/>
          <w:szCs w:val="22"/>
        </w:rPr>
        <w:t>vanuit</w:t>
      </w:r>
      <w:proofErr w:type="spellEnd"/>
      <w:r w:rsidR="00504764">
        <w:rPr>
          <w:rFonts w:ascii="Calibri" w:hAnsi="Calibri"/>
          <w:sz w:val="22"/>
          <w:szCs w:val="22"/>
        </w:rPr>
        <w:t xml:space="preserve"> de </w:t>
      </w:r>
      <w:proofErr w:type="spellStart"/>
      <w:r w:rsidR="00504764">
        <w:rPr>
          <w:rFonts w:ascii="Calibri" w:hAnsi="Calibri"/>
          <w:sz w:val="22"/>
          <w:szCs w:val="22"/>
        </w:rPr>
        <w:t>mutualiteit</w:t>
      </w:r>
      <w:proofErr w:type="spellEnd"/>
      <w:r w:rsidR="00504764">
        <w:rPr>
          <w:rFonts w:ascii="Calibri" w:hAnsi="Calibri"/>
          <w:sz w:val="22"/>
          <w:szCs w:val="22"/>
        </w:rPr>
        <w:t xml:space="preserve">. </w:t>
      </w:r>
    </w:p>
    <w:p w:rsidR="004F4A93" w:rsidRDefault="004F4A93" w:rsidP="00F95F20">
      <w:pPr>
        <w:jc w:val="both"/>
        <w:rPr>
          <w:rFonts w:ascii="Calibri" w:hAnsi="Calibri"/>
          <w:sz w:val="22"/>
          <w:szCs w:val="22"/>
        </w:rPr>
      </w:pPr>
    </w:p>
    <w:p w:rsidR="004F4A93" w:rsidRDefault="004F4A93" w:rsidP="00F95F20">
      <w:pPr>
        <w:jc w:val="both"/>
        <w:rPr>
          <w:rFonts w:ascii="Calibri" w:hAnsi="Calibri"/>
          <w:sz w:val="22"/>
          <w:szCs w:val="22"/>
        </w:rPr>
      </w:pPr>
    </w:p>
    <w:p w:rsidR="004F4A93" w:rsidRDefault="004F4A93" w:rsidP="00F95F20">
      <w:pPr>
        <w:jc w:val="both"/>
        <w:rPr>
          <w:rFonts w:ascii="Calibri" w:hAnsi="Calibri"/>
          <w:b/>
          <w:sz w:val="24"/>
          <w:szCs w:val="24"/>
        </w:rPr>
      </w:pPr>
      <w:r w:rsidRPr="004F4A93">
        <w:rPr>
          <w:rFonts w:ascii="Calibri" w:hAnsi="Calibri"/>
          <w:b/>
          <w:sz w:val="24"/>
          <w:szCs w:val="24"/>
        </w:rPr>
        <w:sym w:font="Wingdings 3" w:char="F077"/>
      </w:r>
      <w:r w:rsidRPr="004F4A93">
        <w:rPr>
          <w:rFonts w:ascii="Calibri" w:hAnsi="Calibri"/>
          <w:b/>
          <w:sz w:val="24"/>
          <w:szCs w:val="24"/>
        </w:rPr>
        <w:t xml:space="preserve"> </w:t>
      </w:r>
      <w:proofErr w:type="spellStart"/>
      <w:r w:rsidRPr="004F4A93">
        <w:rPr>
          <w:rFonts w:ascii="Calibri" w:hAnsi="Calibri"/>
          <w:b/>
          <w:sz w:val="24"/>
          <w:szCs w:val="24"/>
        </w:rPr>
        <w:t>Contact</w:t>
      </w:r>
      <w:r w:rsidR="004F30E8">
        <w:rPr>
          <w:rFonts w:ascii="Calibri" w:hAnsi="Calibri"/>
          <w:b/>
          <w:sz w:val="24"/>
          <w:szCs w:val="24"/>
        </w:rPr>
        <w:t>en</w:t>
      </w:r>
      <w:proofErr w:type="spellEnd"/>
      <w:r w:rsidRPr="004F4A93">
        <w:rPr>
          <w:rFonts w:ascii="Calibri" w:hAnsi="Calibri"/>
          <w:b/>
          <w:sz w:val="24"/>
          <w:szCs w:val="24"/>
        </w:rPr>
        <w:t xml:space="preserve"> met </w:t>
      </w:r>
      <w:proofErr w:type="spellStart"/>
      <w:r w:rsidRPr="004F4A93">
        <w:rPr>
          <w:rFonts w:ascii="Calibri" w:hAnsi="Calibri"/>
          <w:b/>
          <w:sz w:val="24"/>
          <w:szCs w:val="24"/>
        </w:rPr>
        <w:t>ouders</w:t>
      </w:r>
      <w:proofErr w:type="spellEnd"/>
      <w:r w:rsidRPr="004F4A93">
        <w:rPr>
          <w:rFonts w:ascii="Calibri" w:hAnsi="Calibri"/>
          <w:b/>
          <w:sz w:val="24"/>
          <w:szCs w:val="24"/>
        </w:rPr>
        <w:t>/</w:t>
      </w:r>
      <w:proofErr w:type="spellStart"/>
      <w:r w:rsidRPr="004F4A93">
        <w:rPr>
          <w:rFonts w:ascii="Calibri" w:hAnsi="Calibri"/>
          <w:b/>
          <w:sz w:val="24"/>
          <w:szCs w:val="24"/>
        </w:rPr>
        <w:t>context</w:t>
      </w:r>
      <w:proofErr w:type="spellEnd"/>
      <w:r w:rsidRPr="004F4A93">
        <w:rPr>
          <w:rFonts w:ascii="Calibri" w:hAnsi="Calibri"/>
          <w:b/>
          <w:sz w:val="24"/>
          <w:szCs w:val="24"/>
        </w:rPr>
        <w:t>/</w:t>
      </w:r>
      <w:proofErr w:type="spellStart"/>
      <w:r w:rsidRPr="004F4A93">
        <w:rPr>
          <w:rFonts w:ascii="Calibri" w:hAnsi="Calibri"/>
          <w:b/>
          <w:sz w:val="24"/>
          <w:szCs w:val="24"/>
        </w:rPr>
        <w:t>vrienden</w:t>
      </w:r>
      <w:proofErr w:type="spellEnd"/>
    </w:p>
    <w:p w:rsidR="00CA7B58" w:rsidRDefault="00CA7B58" w:rsidP="00F95F20">
      <w:pPr>
        <w:jc w:val="both"/>
        <w:rPr>
          <w:rFonts w:ascii="Calibri" w:hAnsi="Calibri"/>
          <w:b/>
          <w:sz w:val="24"/>
          <w:szCs w:val="24"/>
        </w:rPr>
      </w:pPr>
    </w:p>
    <w:p w:rsidR="005A1AB5" w:rsidRDefault="004F30E8" w:rsidP="002E448C">
      <w:pPr>
        <w:jc w:val="both"/>
        <w:rPr>
          <w:rFonts w:ascii="Calibri" w:hAnsi="Calibri"/>
          <w:sz w:val="24"/>
          <w:szCs w:val="24"/>
        </w:rPr>
      </w:pPr>
      <w:r>
        <w:rPr>
          <w:rFonts w:ascii="Calibri" w:hAnsi="Calibri"/>
          <w:sz w:val="24"/>
          <w:szCs w:val="24"/>
        </w:rPr>
        <w:t xml:space="preserve">Er </w:t>
      </w:r>
      <w:proofErr w:type="spellStart"/>
      <w:r>
        <w:rPr>
          <w:rFonts w:ascii="Calibri" w:hAnsi="Calibri"/>
          <w:sz w:val="24"/>
          <w:szCs w:val="24"/>
        </w:rPr>
        <w:t>wordt</w:t>
      </w:r>
      <w:proofErr w:type="spellEnd"/>
      <w:r>
        <w:rPr>
          <w:rFonts w:ascii="Calibri" w:hAnsi="Calibri"/>
          <w:sz w:val="24"/>
          <w:szCs w:val="24"/>
        </w:rPr>
        <w:t xml:space="preserve"> </w:t>
      </w:r>
      <w:proofErr w:type="spellStart"/>
      <w:r>
        <w:rPr>
          <w:rFonts w:ascii="Calibri" w:hAnsi="Calibri"/>
          <w:sz w:val="24"/>
          <w:szCs w:val="24"/>
        </w:rPr>
        <w:t>samen</w:t>
      </w:r>
      <w:proofErr w:type="spellEnd"/>
      <w:r>
        <w:rPr>
          <w:rFonts w:ascii="Calibri" w:hAnsi="Calibri"/>
          <w:sz w:val="24"/>
          <w:szCs w:val="24"/>
        </w:rPr>
        <w:t xml:space="preserve"> met de </w:t>
      </w:r>
      <w:proofErr w:type="spellStart"/>
      <w:r>
        <w:rPr>
          <w:rFonts w:ascii="Calibri" w:hAnsi="Calibri"/>
          <w:sz w:val="24"/>
          <w:szCs w:val="24"/>
        </w:rPr>
        <w:t>contextbegeleider</w:t>
      </w:r>
      <w:proofErr w:type="spellEnd"/>
      <w:r>
        <w:rPr>
          <w:rFonts w:ascii="Calibri" w:hAnsi="Calibri"/>
          <w:sz w:val="24"/>
          <w:szCs w:val="24"/>
        </w:rPr>
        <w:t xml:space="preserve"> en met de </w:t>
      </w:r>
      <w:proofErr w:type="spellStart"/>
      <w:r>
        <w:rPr>
          <w:rFonts w:ascii="Calibri" w:hAnsi="Calibri"/>
          <w:sz w:val="24"/>
          <w:szCs w:val="24"/>
        </w:rPr>
        <w:t>consulent</w:t>
      </w:r>
      <w:proofErr w:type="spellEnd"/>
      <w:r>
        <w:rPr>
          <w:rFonts w:ascii="Calibri" w:hAnsi="Calibri"/>
          <w:sz w:val="24"/>
          <w:szCs w:val="24"/>
        </w:rPr>
        <w:t xml:space="preserve"> (indien van </w:t>
      </w:r>
      <w:proofErr w:type="spellStart"/>
      <w:r>
        <w:rPr>
          <w:rFonts w:ascii="Calibri" w:hAnsi="Calibri"/>
          <w:sz w:val="24"/>
          <w:szCs w:val="24"/>
        </w:rPr>
        <w:t>toepassing</w:t>
      </w:r>
      <w:proofErr w:type="spellEnd"/>
      <w:r>
        <w:rPr>
          <w:rFonts w:ascii="Calibri" w:hAnsi="Calibri"/>
          <w:sz w:val="24"/>
          <w:szCs w:val="24"/>
        </w:rPr>
        <w:t xml:space="preserve">) </w:t>
      </w:r>
      <w:proofErr w:type="spellStart"/>
      <w:r>
        <w:rPr>
          <w:rFonts w:ascii="Calibri" w:hAnsi="Calibri"/>
          <w:sz w:val="24"/>
          <w:szCs w:val="24"/>
        </w:rPr>
        <w:t>een</w:t>
      </w:r>
      <w:proofErr w:type="spellEnd"/>
      <w:r>
        <w:rPr>
          <w:rFonts w:ascii="Calibri" w:hAnsi="Calibri"/>
          <w:sz w:val="24"/>
          <w:szCs w:val="24"/>
        </w:rPr>
        <w:t xml:space="preserve"> </w:t>
      </w:r>
      <w:proofErr w:type="spellStart"/>
      <w:r>
        <w:rPr>
          <w:rFonts w:ascii="Calibri" w:hAnsi="Calibri"/>
          <w:sz w:val="24"/>
          <w:szCs w:val="24"/>
        </w:rPr>
        <w:t>bezoeksregeling</w:t>
      </w:r>
      <w:proofErr w:type="spellEnd"/>
      <w:r>
        <w:rPr>
          <w:rFonts w:ascii="Calibri" w:hAnsi="Calibri"/>
          <w:sz w:val="24"/>
          <w:szCs w:val="24"/>
        </w:rPr>
        <w:t xml:space="preserve"> </w:t>
      </w:r>
      <w:proofErr w:type="spellStart"/>
      <w:r>
        <w:rPr>
          <w:rFonts w:ascii="Calibri" w:hAnsi="Calibri"/>
          <w:sz w:val="24"/>
          <w:szCs w:val="24"/>
        </w:rPr>
        <w:t>opgemaakt</w:t>
      </w:r>
      <w:proofErr w:type="spellEnd"/>
      <w:r>
        <w:rPr>
          <w:rFonts w:ascii="Calibri" w:hAnsi="Calibri"/>
          <w:sz w:val="24"/>
          <w:szCs w:val="24"/>
        </w:rPr>
        <w:t xml:space="preserve">. </w:t>
      </w:r>
      <w:proofErr w:type="spellStart"/>
      <w:r>
        <w:rPr>
          <w:rFonts w:ascii="Calibri" w:hAnsi="Calibri"/>
          <w:sz w:val="24"/>
          <w:szCs w:val="24"/>
        </w:rPr>
        <w:t>Deze</w:t>
      </w:r>
      <w:proofErr w:type="spellEnd"/>
      <w:r>
        <w:rPr>
          <w:rFonts w:ascii="Calibri" w:hAnsi="Calibri"/>
          <w:sz w:val="24"/>
          <w:szCs w:val="24"/>
        </w:rPr>
        <w:t xml:space="preserve"> </w:t>
      </w:r>
      <w:proofErr w:type="spellStart"/>
      <w:r>
        <w:rPr>
          <w:rFonts w:ascii="Calibri" w:hAnsi="Calibri"/>
          <w:sz w:val="24"/>
          <w:szCs w:val="24"/>
        </w:rPr>
        <w:t>bezoeksregeling</w:t>
      </w:r>
      <w:proofErr w:type="spellEnd"/>
      <w:r>
        <w:rPr>
          <w:rFonts w:ascii="Calibri" w:hAnsi="Calibri"/>
          <w:sz w:val="24"/>
          <w:szCs w:val="24"/>
        </w:rPr>
        <w:t xml:space="preserve"> </w:t>
      </w:r>
      <w:proofErr w:type="spellStart"/>
      <w:r>
        <w:rPr>
          <w:rFonts w:ascii="Calibri" w:hAnsi="Calibri"/>
          <w:sz w:val="24"/>
          <w:szCs w:val="24"/>
        </w:rPr>
        <w:t>is</w:t>
      </w:r>
      <w:proofErr w:type="spellEnd"/>
      <w:r>
        <w:rPr>
          <w:rFonts w:ascii="Calibri" w:hAnsi="Calibri"/>
          <w:sz w:val="24"/>
          <w:szCs w:val="24"/>
        </w:rPr>
        <w:t xml:space="preserve"> </w:t>
      </w:r>
      <w:proofErr w:type="spellStart"/>
      <w:r>
        <w:rPr>
          <w:rFonts w:ascii="Calibri" w:hAnsi="Calibri"/>
          <w:sz w:val="24"/>
          <w:szCs w:val="24"/>
        </w:rPr>
        <w:t>een</w:t>
      </w:r>
      <w:proofErr w:type="spellEnd"/>
      <w:r>
        <w:rPr>
          <w:rFonts w:ascii="Calibri" w:hAnsi="Calibri"/>
          <w:sz w:val="24"/>
          <w:szCs w:val="24"/>
        </w:rPr>
        <w:t xml:space="preserve"> </w:t>
      </w:r>
      <w:proofErr w:type="spellStart"/>
      <w:r>
        <w:rPr>
          <w:rFonts w:ascii="Calibri" w:hAnsi="Calibri"/>
          <w:sz w:val="24"/>
          <w:szCs w:val="24"/>
        </w:rPr>
        <w:t>kalender</w:t>
      </w:r>
      <w:proofErr w:type="spellEnd"/>
      <w:r>
        <w:rPr>
          <w:rFonts w:ascii="Calibri" w:hAnsi="Calibri"/>
          <w:sz w:val="24"/>
          <w:szCs w:val="24"/>
        </w:rPr>
        <w:t xml:space="preserve"> </w:t>
      </w:r>
      <w:proofErr w:type="spellStart"/>
      <w:r>
        <w:rPr>
          <w:rFonts w:ascii="Calibri" w:hAnsi="Calibri"/>
          <w:sz w:val="24"/>
          <w:szCs w:val="24"/>
        </w:rPr>
        <w:t>waarop</w:t>
      </w:r>
      <w:proofErr w:type="spellEnd"/>
      <w:r>
        <w:rPr>
          <w:rFonts w:ascii="Calibri" w:hAnsi="Calibri"/>
          <w:sz w:val="24"/>
          <w:szCs w:val="24"/>
        </w:rPr>
        <w:t xml:space="preserve"> de </w:t>
      </w:r>
      <w:proofErr w:type="spellStart"/>
      <w:r>
        <w:rPr>
          <w:rFonts w:ascii="Calibri" w:hAnsi="Calibri"/>
          <w:sz w:val="24"/>
          <w:szCs w:val="24"/>
        </w:rPr>
        <w:t>geplande</w:t>
      </w:r>
      <w:proofErr w:type="spellEnd"/>
      <w:r>
        <w:rPr>
          <w:rFonts w:ascii="Calibri" w:hAnsi="Calibri"/>
          <w:sz w:val="24"/>
          <w:szCs w:val="24"/>
        </w:rPr>
        <w:t xml:space="preserve"> </w:t>
      </w:r>
      <w:proofErr w:type="spellStart"/>
      <w:r>
        <w:rPr>
          <w:rFonts w:ascii="Calibri" w:hAnsi="Calibri"/>
          <w:sz w:val="24"/>
          <w:szCs w:val="24"/>
        </w:rPr>
        <w:t>bezoeken</w:t>
      </w:r>
      <w:proofErr w:type="spellEnd"/>
      <w:r>
        <w:rPr>
          <w:rFonts w:ascii="Calibri" w:hAnsi="Calibri"/>
          <w:sz w:val="24"/>
          <w:szCs w:val="24"/>
        </w:rPr>
        <w:t xml:space="preserve"> </w:t>
      </w:r>
      <w:proofErr w:type="spellStart"/>
      <w:r>
        <w:rPr>
          <w:rFonts w:ascii="Calibri" w:hAnsi="Calibri"/>
          <w:sz w:val="24"/>
          <w:szCs w:val="24"/>
        </w:rPr>
        <w:t>staan</w:t>
      </w:r>
      <w:proofErr w:type="spellEnd"/>
      <w:r>
        <w:rPr>
          <w:rFonts w:ascii="Calibri" w:hAnsi="Calibri"/>
          <w:sz w:val="24"/>
          <w:szCs w:val="24"/>
        </w:rPr>
        <w:t xml:space="preserve">. </w:t>
      </w:r>
      <w:proofErr w:type="spellStart"/>
      <w:r>
        <w:rPr>
          <w:rFonts w:ascii="Calibri" w:hAnsi="Calibri"/>
          <w:sz w:val="24"/>
          <w:szCs w:val="24"/>
        </w:rPr>
        <w:t>Deze</w:t>
      </w:r>
      <w:proofErr w:type="spellEnd"/>
      <w:r>
        <w:rPr>
          <w:rFonts w:ascii="Calibri" w:hAnsi="Calibri"/>
          <w:sz w:val="24"/>
          <w:szCs w:val="24"/>
        </w:rPr>
        <w:t xml:space="preserve"> </w:t>
      </w:r>
      <w:proofErr w:type="spellStart"/>
      <w:r>
        <w:rPr>
          <w:rFonts w:ascii="Calibri" w:hAnsi="Calibri"/>
          <w:sz w:val="24"/>
          <w:szCs w:val="24"/>
        </w:rPr>
        <w:t>bezoeken</w:t>
      </w:r>
      <w:proofErr w:type="spellEnd"/>
      <w:r>
        <w:rPr>
          <w:rFonts w:ascii="Calibri" w:hAnsi="Calibri"/>
          <w:sz w:val="24"/>
          <w:szCs w:val="24"/>
        </w:rPr>
        <w:t xml:space="preserve"> </w:t>
      </w:r>
      <w:proofErr w:type="spellStart"/>
      <w:r>
        <w:rPr>
          <w:rFonts w:ascii="Calibri" w:hAnsi="Calibri"/>
          <w:sz w:val="24"/>
          <w:szCs w:val="24"/>
        </w:rPr>
        <w:t>kunnen</w:t>
      </w:r>
      <w:proofErr w:type="spellEnd"/>
      <w:r>
        <w:rPr>
          <w:rFonts w:ascii="Calibri" w:hAnsi="Calibri"/>
          <w:sz w:val="24"/>
          <w:szCs w:val="24"/>
        </w:rPr>
        <w:t xml:space="preserve"> in </w:t>
      </w:r>
      <w:proofErr w:type="spellStart"/>
      <w:r>
        <w:rPr>
          <w:rFonts w:ascii="Calibri" w:hAnsi="Calibri"/>
          <w:sz w:val="24"/>
          <w:szCs w:val="24"/>
        </w:rPr>
        <w:t>kleine</w:t>
      </w:r>
      <w:proofErr w:type="spellEnd"/>
      <w:r>
        <w:rPr>
          <w:rFonts w:ascii="Calibri" w:hAnsi="Calibri"/>
          <w:sz w:val="24"/>
          <w:szCs w:val="24"/>
        </w:rPr>
        <w:t xml:space="preserve"> </w:t>
      </w:r>
      <w:proofErr w:type="spellStart"/>
      <w:r>
        <w:rPr>
          <w:rFonts w:ascii="Calibri" w:hAnsi="Calibri"/>
          <w:sz w:val="24"/>
          <w:szCs w:val="24"/>
        </w:rPr>
        <w:t>dennen</w:t>
      </w:r>
      <w:proofErr w:type="spellEnd"/>
      <w:r>
        <w:rPr>
          <w:rFonts w:ascii="Calibri" w:hAnsi="Calibri"/>
          <w:sz w:val="24"/>
          <w:szCs w:val="24"/>
        </w:rPr>
        <w:t xml:space="preserve"> </w:t>
      </w:r>
      <w:proofErr w:type="spellStart"/>
      <w:r>
        <w:rPr>
          <w:rFonts w:ascii="Calibri" w:hAnsi="Calibri"/>
          <w:sz w:val="24"/>
          <w:szCs w:val="24"/>
        </w:rPr>
        <w:t>doorgaan</w:t>
      </w:r>
      <w:proofErr w:type="spellEnd"/>
      <w:r>
        <w:rPr>
          <w:rFonts w:ascii="Calibri" w:hAnsi="Calibri"/>
          <w:sz w:val="24"/>
          <w:szCs w:val="24"/>
        </w:rPr>
        <w:t xml:space="preserve"> of </w:t>
      </w:r>
      <w:proofErr w:type="spellStart"/>
      <w:r>
        <w:rPr>
          <w:rFonts w:ascii="Calibri" w:hAnsi="Calibri"/>
          <w:sz w:val="24"/>
          <w:szCs w:val="24"/>
        </w:rPr>
        <w:t>ook</w:t>
      </w:r>
      <w:proofErr w:type="spellEnd"/>
      <w:r>
        <w:rPr>
          <w:rFonts w:ascii="Calibri" w:hAnsi="Calibri"/>
          <w:sz w:val="24"/>
          <w:szCs w:val="24"/>
        </w:rPr>
        <w:t xml:space="preserve"> </w:t>
      </w:r>
      <w:proofErr w:type="spellStart"/>
      <w:r>
        <w:rPr>
          <w:rFonts w:ascii="Calibri" w:hAnsi="Calibri"/>
          <w:sz w:val="24"/>
          <w:szCs w:val="24"/>
        </w:rPr>
        <w:t>thuis</w:t>
      </w:r>
      <w:proofErr w:type="spellEnd"/>
      <w:r>
        <w:rPr>
          <w:rFonts w:ascii="Calibri" w:hAnsi="Calibri"/>
          <w:sz w:val="24"/>
          <w:szCs w:val="24"/>
        </w:rPr>
        <w:t xml:space="preserve">. Dit </w:t>
      </w:r>
      <w:proofErr w:type="spellStart"/>
      <w:r>
        <w:rPr>
          <w:rFonts w:ascii="Calibri" w:hAnsi="Calibri"/>
          <w:sz w:val="24"/>
          <w:szCs w:val="24"/>
        </w:rPr>
        <w:t>wordt</w:t>
      </w:r>
      <w:proofErr w:type="spellEnd"/>
      <w:r>
        <w:rPr>
          <w:rFonts w:ascii="Calibri" w:hAnsi="Calibri"/>
          <w:sz w:val="24"/>
          <w:szCs w:val="24"/>
        </w:rPr>
        <w:t xml:space="preserve"> </w:t>
      </w:r>
      <w:proofErr w:type="spellStart"/>
      <w:r>
        <w:rPr>
          <w:rFonts w:ascii="Calibri" w:hAnsi="Calibri"/>
          <w:sz w:val="24"/>
          <w:szCs w:val="24"/>
        </w:rPr>
        <w:t>samen</w:t>
      </w:r>
      <w:proofErr w:type="spellEnd"/>
      <w:r>
        <w:rPr>
          <w:rFonts w:ascii="Calibri" w:hAnsi="Calibri"/>
          <w:sz w:val="24"/>
          <w:szCs w:val="24"/>
        </w:rPr>
        <w:t xml:space="preserve"> </w:t>
      </w:r>
      <w:proofErr w:type="spellStart"/>
      <w:r>
        <w:rPr>
          <w:rFonts w:ascii="Calibri" w:hAnsi="Calibri"/>
          <w:sz w:val="24"/>
          <w:szCs w:val="24"/>
        </w:rPr>
        <w:t>afgesproken</w:t>
      </w:r>
      <w:proofErr w:type="spellEnd"/>
      <w:r>
        <w:rPr>
          <w:rFonts w:ascii="Calibri" w:hAnsi="Calibri"/>
          <w:sz w:val="24"/>
          <w:szCs w:val="24"/>
        </w:rPr>
        <w:t xml:space="preserve"> in het </w:t>
      </w:r>
      <w:proofErr w:type="spellStart"/>
      <w:r>
        <w:rPr>
          <w:rFonts w:ascii="Calibri" w:hAnsi="Calibri"/>
          <w:sz w:val="24"/>
          <w:szCs w:val="24"/>
        </w:rPr>
        <w:t>belang</w:t>
      </w:r>
      <w:proofErr w:type="spellEnd"/>
      <w:r>
        <w:rPr>
          <w:rFonts w:ascii="Calibri" w:hAnsi="Calibri"/>
          <w:sz w:val="24"/>
          <w:szCs w:val="24"/>
        </w:rPr>
        <w:t xml:space="preserve"> van de </w:t>
      </w:r>
      <w:proofErr w:type="spellStart"/>
      <w:r>
        <w:rPr>
          <w:rFonts w:ascii="Calibri" w:hAnsi="Calibri"/>
          <w:sz w:val="24"/>
          <w:szCs w:val="24"/>
        </w:rPr>
        <w:t>jongere</w:t>
      </w:r>
      <w:proofErr w:type="spellEnd"/>
      <w:r>
        <w:rPr>
          <w:rFonts w:ascii="Calibri" w:hAnsi="Calibri"/>
          <w:sz w:val="24"/>
          <w:szCs w:val="24"/>
        </w:rPr>
        <w:t>.</w:t>
      </w:r>
    </w:p>
    <w:p w:rsidR="004F30E8" w:rsidRDefault="004F30E8" w:rsidP="002E448C">
      <w:pPr>
        <w:jc w:val="both"/>
        <w:rPr>
          <w:rFonts w:ascii="Calibri" w:hAnsi="Calibri"/>
          <w:sz w:val="24"/>
          <w:szCs w:val="24"/>
        </w:rPr>
      </w:pPr>
    </w:p>
    <w:p w:rsidR="005A1AB5" w:rsidRDefault="005A1AB5" w:rsidP="002E448C">
      <w:pPr>
        <w:jc w:val="both"/>
        <w:rPr>
          <w:rFonts w:ascii="Calibri" w:hAnsi="Calibri"/>
          <w:sz w:val="24"/>
          <w:szCs w:val="24"/>
        </w:rPr>
      </w:pPr>
      <w:r>
        <w:rPr>
          <w:rFonts w:ascii="Calibri" w:hAnsi="Calibri"/>
          <w:sz w:val="24"/>
          <w:szCs w:val="24"/>
        </w:rPr>
        <w:lastRenderedPageBreak/>
        <w:t xml:space="preserve">Naast </w:t>
      </w:r>
      <w:proofErr w:type="spellStart"/>
      <w:r>
        <w:rPr>
          <w:rFonts w:ascii="Calibri" w:hAnsi="Calibri"/>
          <w:sz w:val="24"/>
          <w:szCs w:val="24"/>
        </w:rPr>
        <w:t>bezoeken</w:t>
      </w:r>
      <w:proofErr w:type="spellEnd"/>
      <w:r>
        <w:rPr>
          <w:rFonts w:ascii="Calibri" w:hAnsi="Calibri"/>
          <w:sz w:val="24"/>
          <w:szCs w:val="24"/>
        </w:rPr>
        <w:t xml:space="preserve"> </w:t>
      </w:r>
      <w:proofErr w:type="spellStart"/>
      <w:r>
        <w:rPr>
          <w:rFonts w:ascii="Calibri" w:hAnsi="Calibri"/>
          <w:sz w:val="24"/>
          <w:szCs w:val="24"/>
        </w:rPr>
        <w:t>is</w:t>
      </w:r>
      <w:proofErr w:type="spellEnd"/>
      <w:r>
        <w:rPr>
          <w:rFonts w:ascii="Calibri" w:hAnsi="Calibri"/>
          <w:sz w:val="24"/>
          <w:szCs w:val="24"/>
        </w:rPr>
        <w:t xml:space="preserve"> het </w:t>
      </w:r>
      <w:proofErr w:type="spellStart"/>
      <w:r>
        <w:rPr>
          <w:rFonts w:ascii="Calibri" w:hAnsi="Calibri"/>
          <w:sz w:val="24"/>
          <w:szCs w:val="24"/>
        </w:rPr>
        <w:t>mogelijk</w:t>
      </w:r>
      <w:proofErr w:type="spellEnd"/>
      <w:r>
        <w:rPr>
          <w:rFonts w:ascii="Calibri" w:hAnsi="Calibri"/>
          <w:sz w:val="24"/>
          <w:szCs w:val="24"/>
        </w:rPr>
        <w:t xml:space="preserve"> om </w:t>
      </w:r>
      <w:proofErr w:type="spellStart"/>
      <w:r w:rsidR="004F30E8">
        <w:rPr>
          <w:rFonts w:ascii="Calibri" w:hAnsi="Calibri"/>
          <w:sz w:val="24"/>
          <w:szCs w:val="24"/>
        </w:rPr>
        <w:t>twee</w:t>
      </w:r>
      <w:proofErr w:type="spellEnd"/>
      <w:r>
        <w:rPr>
          <w:rFonts w:ascii="Calibri" w:hAnsi="Calibri"/>
          <w:sz w:val="24"/>
          <w:szCs w:val="24"/>
        </w:rPr>
        <w:t xml:space="preserve"> </w:t>
      </w:r>
      <w:proofErr w:type="spellStart"/>
      <w:r>
        <w:rPr>
          <w:rFonts w:ascii="Calibri" w:hAnsi="Calibri"/>
          <w:sz w:val="24"/>
          <w:szCs w:val="24"/>
        </w:rPr>
        <w:t>maal</w:t>
      </w:r>
      <w:proofErr w:type="spellEnd"/>
      <w:r>
        <w:rPr>
          <w:rFonts w:ascii="Calibri" w:hAnsi="Calibri"/>
          <w:sz w:val="24"/>
          <w:szCs w:val="24"/>
        </w:rPr>
        <w:t xml:space="preserve"> per </w:t>
      </w:r>
      <w:proofErr w:type="spellStart"/>
      <w:r>
        <w:rPr>
          <w:rFonts w:ascii="Calibri" w:hAnsi="Calibri"/>
          <w:sz w:val="24"/>
          <w:szCs w:val="24"/>
        </w:rPr>
        <w:t>week</w:t>
      </w:r>
      <w:proofErr w:type="spellEnd"/>
      <w:r>
        <w:rPr>
          <w:rFonts w:ascii="Calibri" w:hAnsi="Calibri"/>
          <w:sz w:val="24"/>
          <w:szCs w:val="24"/>
        </w:rPr>
        <w:t xml:space="preserve"> te </w:t>
      </w:r>
      <w:proofErr w:type="spellStart"/>
      <w:r>
        <w:rPr>
          <w:rFonts w:ascii="Calibri" w:hAnsi="Calibri"/>
          <w:sz w:val="24"/>
          <w:szCs w:val="24"/>
        </w:rPr>
        <w:t>bellen</w:t>
      </w:r>
      <w:proofErr w:type="spellEnd"/>
      <w:r>
        <w:rPr>
          <w:rFonts w:ascii="Calibri" w:hAnsi="Calibri"/>
          <w:sz w:val="24"/>
          <w:szCs w:val="24"/>
        </w:rPr>
        <w:t xml:space="preserve"> </w:t>
      </w:r>
      <w:r w:rsidR="004F30E8">
        <w:rPr>
          <w:rFonts w:ascii="Calibri" w:hAnsi="Calibri"/>
          <w:sz w:val="24"/>
          <w:szCs w:val="24"/>
        </w:rPr>
        <w:t>met de</w:t>
      </w:r>
      <w:r>
        <w:rPr>
          <w:rFonts w:ascii="Calibri" w:hAnsi="Calibri"/>
          <w:sz w:val="24"/>
          <w:szCs w:val="24"/>
        </w:rPr>
        <w:t xml:space="preserve"> </w:t>
      </w:r>
      <w:proofErr w:type="spellStart"/>
      <w:r>
        <w:rPr>
          <w:rFonts w:ascii="Calibri" w:hAnsi="Calibri"/>
          <w:sz w:val="24"/>
          <w:szCs w:val="24"/>
        </w:rPr>
        <w:t>context</w:t>
      </w:r>
      <w:proofErr w:type="spellEnd"/>
      <w:r>
        <w:rPr>
          <w:rFonts w:ascii="Calibri" w:hAnsi="Calibri"/>
          <w:sz w:val="24"/>
          <w:szCs w:val="24"/>
        </w:rPr>
        <w:t xml:space="preserve">. Dit kan op </w:t>
      </w:r>
      <w:proofErr w:type="spellStart"/>
      <w:r>
        <w:rPr>
          <w:rFonts w:ascii="Calibri" w:hAnsi="Calibri"/>
          <w:sz w:val="24"/>
          <w:szCs w:val="24"/>
        </w:rPr>
        <w:t>dinsdag</w:t>
      </w:r>
      <w:proofErr w:type="spellEnd"/>
      <w:r>
        <w:rPr>
          <w:rFonts w:ascii="Calibri" w:hAnsi="Calibri"/>
          <w:sz w:val="24"/>
          <w:szCs w:val="24"/>
        </w:rPr>
        <w:t xml:space="preserve"> en op </w:t>
      </w:r>
      <w:proofErr w:type="spellStart"/>
      <w:r>
        <w:rPr>
          <w:rFonts w:ascii="Calibri" w:hAnsi="Calibri"/>
          <w:sz w:val="24"/>
          <w:szCs w:val="24"/>
        </w:rPr>
        <w:t>donderdag</w:t>
      </w:r>
      <w:proofErr w:type="spellEnd"/>
      <w:r>
        <w:rPr>
          <w:rFonts w:ascii="Calibri" w:hAnsi="Calibri"/>
          <w:sz w:val="24"/>
          <w:szCs w:val="24"/>
        </w:rPr>
        <w:t>.</w:t>
      </w:r>
      <w:r w:rsidR="004F30E8">
        <w:rPr>
          <w:rFonts w:ascii="Calibri" w:hAnsi="Calibri"/>
          <w:sz w:val="24"/>
          <w:szCs w:val="24"/>
        </w:rPr>
        <w:t xml:space="preserve"> Er </w:t>
      </w:r>
      <w:proofErr w:type="spellStart"/>
      <w:r w:rsidR="004F30E8">
        <w:rPr>
          <w:rFonts w:ascii="Calibri" w:hAnsi="Calibri"/>
          <w:sz w:val="24"/>
          <w:szCs w:val="24"/>
        </w:rPr>
        <w:t>wordt</w:t>
      </w:r>
      <w:proofErr w:type="spellEnd"/>
      <w:r w:rsidR="004F30E8">
        <w:rPr>
          <w:rFonts w:ascii="Calibri" w:hAnsi="Calibri"/>
          <w:sz w:val="24"/>
          <w:szCs w:val="24"/>
        </w:rPr>
        <w:t xml:space="preserve"> op </w:t>
      </w:r>
      <w:proofErr w:type="spellStart"/>
      <w:r w:rsidR="004F30E8">
        <w:rPr>
          <w:rFonts w:ascii="Calibri" w:hAnsi="Calibri"/>
          <w:sz w:val="24"/>
          <w:szCs w:val="24"/>
        </w:rPr>
        <w:t>voorhand</w:t>
      </w:r>
      <w:proofErr w:type="spellEnd"/>
      <w:r w:rsidR="004F30E8">
        <w:rPr>
          <w:rFonts w:ascii="Calibri" w:hAnsi="Calibri"/>
          <w:sz w:val="24"/>
          <w:szCs w:val="24"/>
        </w:rPr>
        <w:t xml:space="preserve"> </w:t>
      </w:r>
      <w:proofErr w:type="spellStart"/>
      <w:r w:rsidR="004F30E8">
        <w:rPr>
          <w:rFonts w:ascii="Calibri" w:hAnsi="Calibri"/>
          <w:sz w:val="24"/>
          <w:szCs w:val="24"/>
        </w:rPr>
        <w:t>afgesproken</w:t>
      </w:r>
      <w:proofErr w:type="spellEnd"/>
      <w:r w:rsidR="004F30E8">
        <w:rPr>
          <w:rFonts w:ascii="Calibri" w:hAnsi="Calibri"/>
          <w:sz w:val="24"/>
          <w:szCs w:val="24"/>
        </w:rPr>
        <w:t xml:space="preserve"> </w:t>
      </w:r>
      <w:proofErr w:type="spellStart"/>
      <w:r w:rsidR="004F30E8">
        <w:rPr>
          <w:rFonts w:ascii="Calibri" w:hAnsi="Calibri"/>
          <w:sz w:val="24"/>
          <w:szCs w:val="24"/>
        </w:rPr>
        <w:t>wanneer</w:t>
      </w:r>
      <w:proofErr w:type="spellEnd"/>
      <w:r w:rsidR="004F30E8">
        <w:rPr>
          <w:rFonts w:ascii="Calibri" w:hAnsi="Calibri"/>
          <w:sz w:val="24"/>
          <w:szCs w:val="24"/>
        </w:rPr>
        <w:t xml:space="preserve"> de </w:t>
      </w:r>
      <w:proofErr w:type="spellStart"/>
      <w:r w:rsidR="004F30E8">
        <w:rPr>
          <w:rFonts w:ascii="Calibri" w:hAnsi="Calibri"/>
          <w:sz w:val="24"/>
          <w:szCs w:val="24"/>
        </w:rPr>
        <w:t>context</w:t>
      </w:r>
      <w:proofErr w:type="spellEnd"/>
      <w:r w:rsidR="004F30E8">
        <w:rPr>
          <w:rFonts w:ascii="Calibri" w:hAnsi="Calibri"/>
          <w:sz w:val="24"/>
          <w:szCs w:val="24"/>
        </w:rPr>
        <w:t xml:space="preserve"> </w:t>
      </w:r>
      <w:proofErr w:type="spellStart"/>
      <w:r w:rsidR="004F30E8">
        <w:rPr>
          <w:rFonts w:ascii="Calibri" w:hAnsi="Calibri"/>
          <w:sz w:val="24"/>
          <w:szCs w:val="24"/>
        </w:rPr>
        <w:t>naar</w:t>
      </w:r>
      <w:proofErr w:type="spellEnd"/>
      <w:r w:rsidR="004F30E8">
        <w:rPr>
          <w:rFonts w:ascii="Calibri" w:hAnsi="Calibri"/>
          <w:sz w:val="24"/>
          <w:szCs w:val="24"/>
        </w:rPr>
        <w:t xml:space="preserve"> </w:t>
      </w:r>
      <w:proofErr w:type="spellStart"/>
      <w:r w:rsidR="004F30E8">
        <w:rPr>
          <w:rFonts w:ascii="Calibri" w:hAnsi="Calibri"/>
          <w:sz w:val="24"/>
          <w:szCs w:val="24"/>
        </w:rPr>
        <w:t>kleine</w:t>
      </w:r>
      <w:proofErr w:type="spellEnd"/>
      <w:r w:rsidR="004F30E8">
        <w:rPr>
          <w:rFonts w:ascii="Calibri" w:hAnsi="Calibri"/>
          <w:sz w:val="24"/>
          <w:szCs w:val="24"/>
        </w:rPr>
        <w:t xml:space="preserve"> </w:t>
      </w:r>
      <w:proofErr w:type="spellStart"/>
      <w:r w:rsidR="004F30E8">
        <w:rPr>
          <w:rFonts w:ascii="Calibri" w:hAnsi="Calibri"/>
          <w:sz w:val="24"/>
          <w:szCs w:val="24"/>
        </w:rPr>
        <w:t>dennen</w:t>
      </w:r>
      <w:proofErr w:type="spellEnd"/>
      <w:r w:rsidR="004F30E8">
        <w:rPr>
          <w:rFonts w:ascii="Calibri" w:hAnsi="Calibri"/>
          <w:sz w:val="24"/>
          <w:szCs w:val="24"/>
        </w:rPr>
        <w:t xml:space="preserve"> </w:t>
      </w:r>
      <w:proofErr w:type="spellStart"/>
      <w:r w:rsidR="004F30E8">
        <w:rPr>
          <w:rFonts w:ascii="Calibri" w:hAnsi="Calibri"/>
          <w:sz w:val="24"/>
          <w:szCs w:val="24"/>
        </w:rPr>
        <w:t>belt</w:t>
      </w:r>
      <w:proofErr w:type="spellEnd"/>
      <w:r w:rsidR="004F30E8">
        <w:rPr>
          <w:rFonts w:ascii="Calibri" w:hAnsi="Calibri"/>
          <w:sz w:val="24"/>
          <w:szCs w:val="24"/>
        </w:rPr>
        <w:t xml:space="preserve"> of </w:t>
      </w:r>
      <w:proofErr w:type="spellStart"/>
      <w:r w:rsidR="004F30E8">
        <w:rPr>
          <w:rFonts w:ascii="Calibri" w:hAnsi="Calibri"/>
          <w:sz w:val="24"/>
          <w:szCs w:val="24"/>
        </w:rPr>
        <w:t>kleine</w:t>
      </w:r>
      <w:proofErr w:type="spellEnd"/>
      <w:r w:rsidR="004F30E8">
        <w:rPr>
          <w:rFonts w:ascii="Calibri" w:hAnsi="Calibri"/>
          <w:sz w:val="24"/>
          <w:szCs w:val="24"/>
        </w:rPr>
        <w:t xml:space="preserve"> </w:t>
      </w:r>
      <w:proofErr w:type="spellStart"/>
      <w:r w:rsidR="004F30E8">
        <w:rPr>
          <w:rFonts w:ascii="Calibri" w:hAnsi="Calibri"/>
          <w:sz w:val="24"/>
          <w:szCs w:val="24"/>
        </w:rPr>
        <w:t>dennen</w:t>
      </w:r>
      <w:proofErr w:type="spellEnd"/>
      <w:r w:rsidR="004F30E8">
        <w:rPr>
          <w:rFonts w:ascii="Calibri" w:hAnsi="Calibri"/>
          <w:sz w:val="24"/>
          <w:szCs w:val="24"/>
        </w:rPr>
        <w:t xml:space="preserve"> </w:t>
      </w:r>
      <w:proofErr w:type="spellStart"/>
      <w:r w:rsidR="004F30E8">
        <w:rPr>
          <w:rFonts w:ascii="Calibri" w:hAnsi="Calibri"/>
          <w:sz w:val="24"/>
          <w:szCs w:val="24"/>
        </w:rPr>
        <w:t>samen</w:t>
      </w:r>
      <w:proofErr w:type="spellEnd"/>
      <w:r w:rsidR="004F30E8">
        <w:rPr>
          <w:rFonts w:ascii="Calibri" w:hAnsi="Calibri"/>
          <w:sz w:val="24"/>
          <w:szCs w:val="24"/>
        </w:rPr>
        <w:t xml:space="preserve"> met de </w:t>
      </w:r>
      <w:proofErr w:type="spellStart"/>
      <w:r w:rsidR="004F30E8">
        <w:rPr>
          <w:rFonts w:ascii="Calibri" w:hAnsi="Calibri"/>
          <w:sz w:val="24"/>
          <w:szCs w:val="24"/>
        </w:rPr>
        <w:t>jongere</w:t>
      </w:r>
      <w:proofErr w:type="spellEnd"/>
      <w:r w:rsidR="004F30E8">
        <w:rPr>
          <w:rFonts w:ascii="Calibri" w:hAnsi="Calibri"/>
          <w:sz w:val="24"/>
          <w:szCs w:val="24"/>
        </w:rPr>
        <w:t xml:space="preserve"> </w:t>
      </w:r>
      <w:proofErr w:type="spellStart"/>
      <w:r w:rsidR="004F30E8">
        <w:rPr>
          <w:rFonts w:ascii="Calibri" w:hAnsi="Calibri"/>
          <w:sz w:val="24"/>
          <w:szCs w:val="24"/>
        </w:rPr>
        <w:t>naar</w:t>
      </w:r>
      <w:proofErr w:type="spellEnd"/>
      <w:r w:rsidR="004F30E8">
        <w:rPr>
          <w:rFonts w:ascii="Calibri" w:hAnsi="Calibri"/>
          <w:sz w:val="24"/>
          <w:szCs w:val="24"/>
        </w:rPr>
        <w:t xml:space="preserve"> de </w:t>
      </w:r>
      <w:proofErr w:type="spellStart"/>
      <w:r w:rsidR="004F30E8">
        <w:rPr>
          <w:rFonts w:ascii="Calibri" w:hAnsi="Calibri"/>
          <w:sz w:val="24"/>
          <w:szCs w:val="24"/>
        </w:rPr>
        <w:t>context</w:t>
      </w:r>
      <w:proofErr w:type="spellEnd"/>
      <w:r w:rsidR="004F30E8">
        <w:rPr>
          <w:rFonts w:ascii="Calibri" w:hAnsi="Calibri"/>
          <w:sz w:val="24"/>
          <w:szCs w:val="24"/>
        </w:rPr>
        <w:t xml:space="preserve"> </w:t>
      </w:r>
      <w:proofErr w:type="spellStart"/>
      <w:r w:rsidR="004F30E8">
        <w:rPr>
          <w:rFonts w:ascii="Calibri" w:hAnsi="Calibri"/>
          <w:sz w:val="24"/>
          <w:szCs w:val="24"/>
        </w:rPr>
        <w:t>belt</w:t>
      </w:r>
      <w:proofErr w:type="spellEnd"/>
      <w:r w:rsidR="004F30E8">
        <w:rPr>
          <w:rFonts w:ascii="Calibri" w:hAnsi="Calibri"/>
          <w:sz w:val="24"/>
          <w:szCs w:val="24"/>
        </w:rPr>
        <w:t>.</w:t>
      </w:r>
      <w:r>
        <w:rPr>
          <w:rFonts w:ascii="Calibri" w:hAnsi="Calibri"/>
          <w:sz w:val="24"/>
          <w:szCs w:val="24"/>
        </w:rPr>
        <w:t xml:space="preserve"> </w:t>
      </w:r>
    </w:p>
    <w:p w:rsidR="005A1AB5" w:rsidRPr="00CA7B58" w:rsidRDefault="005A1AB5" w:rsidP="00F95F20">
      <w:pPr>
        <w:jc w:val="both"/>
        <w:rPr>
          <w:rFonts w:ascii="Calibri" w:hAnsi="Calibri"/>
          <w:sz w:val="24"/>
          <w:szCs w:val="24"/>
        </w:rPr>
      </w:pPr>
      <w:r>
        <w:rPr>
          <w:rFonts w:ascii="Calibri" w:hAnsi="Calibri"/>
          <w:sz w:val="24"/>
          <w:szCs w:val="24"/>
        </w:rPr>
        <w:t xml:space="preserve"> </w:t>
      </w:r>
    </w:p>
    <w:p w:rsidR="003E1BBB" w:rsidRDefault="003E1BBB" w:rsidP="00F95F20">
      <w:pPr>
        <w:jc w:val="both"/>
        <w:rPr>
          <w:rFonts w:ascii="Calibri" w:hAnsi="Calibri"/>
          <w:b/>
          <w:sz w:val="24"/>
          <w:szCs w:val="24"/>
        </w:rPr>
      </w:pPr>
    </w:p>
    <w:p w:rsidR="003E1BBB" w:rsidRDefault="003E1BBB" w:rsidP="00F95F20">
      <w:pPr>
        <w:jc w:val="both"/>
        <w:rPr>
          <w:rFonts w:ascii="Calibri" w:hAnsi="Calibri"/>
          <w:b/>
          <w:sz w:val="24"/>
          <w:szCs w:val="24"/>
        </w:rPr>
      </w:pPr>
      <w:r>
        <w:rPr>
          <w:rFonts w:ascii="Calibri" w:hAnsi="Calibri"/>
          <w:b/>
          <w:sz w:val="24"/>
          <w:szCs w:val="24"/>
        </w:rPr>
        <w:sym w:font="Wingdings 3" w:char="F077"/>
      </w:r>
      <w:r>
        <w:rPr>
          <w:rFonts w:ascii="Calibri" w:hAnsi="Calibri"/>
          <w:b/>
          <w:sz w:val="24"/>
          <w:szCs w:val="24"/>
        </w:rPr>
        <w:t xml:space="preserve"> GSM</w:t>
      </w:r>
    </w:p>
    <w:p w:rsidR="005A1AB5" w:rsidRDefault="005A1AB5" w:rsidP="00F95F20">
      <w:pPr>
        <w:jc w:val="both"/>
        <w:rPr>
          <w:rFonts w:ascii="Calibri" w:hAnsi="Calibri"/>
          <w:b/>
          <w:sz w:val="24"/>
          <w:szCs w:val="24"/>
        </w:rPr>
      </w:pPr>
    </w:p>
    <w:p w:rsidR="00FE68B5" w:rsidRDefault="004F30E8" w:rsidP="00F95F20">
      <w:pPr>
        <w:jc w:val="both"/>
        <w:rPr>
          <w:rFonts w:ascii="Calibri" w:hAnsi="Calibri"/>
          <w:sz w:val="24"/>
          <w:szCs w:val="24"/>
        </w:rPr>
      </w:pPr>
      <w:proofErr w:type="spellStart"/>
      <w:r>
        <w:rPr>
          <w:rFonts w:ascii="Calibri" w:hAnsi="Calibri"/>
          <w:sz w:val="24"/>
          <w:szCs w:val="24"/>
        </w:rPr>
        <w:t>Vanaf</w:t>
      </w:r>
      <w:proofErr w:type="spellEnd"/>
      <w:r w:rsidR="005A1AB5">
        <w:rPr>
          <w:rFonts w:ascii="Calibri" w:hAnsi="Calibri"/>
          <w:sz w:val="24"/>
          <w:szCs w:val="24"/>
        </w:rPr>
        <w:t xml:space="preserve"> 12 </w:t>
      </w:r>
      <w:proofErr w:type="spellStart"/>
      <w:r w:rsidR="005A1AB5">
        <w:rPr>
          <w:rFonts w:ascii="Calibri" w:hAnsi="Calibri"/>
          <w:sz w:val="24"/>
          <w:szCs w:val="24"/>
        </w:rPr>
        <w:t>jaar</w:t>
      </w:r>
      <w:proofErr w:type="spellEnd"/>
      <w:r w:rsidR="005A1AB5">
        <w:rPr>
          <w:rFonts w:ascii="Calibri" w:hAnsi="Calibri"/>
          <w:sz w:val="24"/>
          <w:szCs w:val="24"/>
        </w:rPr>
        <w:t xml:space="preserve"> </w:t>
      </w:r>
      <w:proofErr w:type="spellStart"/>
      <w:r w:rsidR="005A1AB5">
        <w:rPr>
          <w:rFonts w:ascii="Calibri" w:hAnsi="Calibri"/>
          <w:sz w:val="24"/>
          <w:szCs w:val="24"/>
        </w:rPr>
        <w:t>mag</w:t>
      </w:r>
      <w:proofErr w:type="spellEnd"/>
      <w:r w:rsidR="005A1AB5">
        <w:rPr>
          <w:rFonts w:ascii="Calibri" w:hAnsi="Calibri"/>
          <w:sz w:val="24"/>
          <w:szCs w:val="24"/>
        </w:rPr>
        <w:t xml:space="preserve"> </w:t>
      </w:r>
      <w:r>
        <w:rPr>
          <w:rFonts w:ascii="Calibri" w:hAnsi="Calibri"/>
          <w:sz w:val="24"/>
          <w:szCs w:val="24"/>
        </w:rPr>
        <w:t xml:space="preserve">de </w:t>
      </w:r>
      <w:proofErr w:type="spellStart"/>
      <w:r>
        <w:rPr>
          <w:rFonts w:ascii="Calibri" w:hAnsi="Calibri"/>
          <w:sz w:val="24"/>
          <w:szCs w:val="24"/>
        </w:rPr>
        <w:t>jongere</w:t>
      </w:r>
      <w:proofErr w:type="spellEnd"/>
      <w:r>
        <w:rPr>
          <w:rFonts w:ascii="Calibri" w:hAnsi="Calibri"/>
          <w:sz w:val="24"/>
          <w:szCs w:val="24"/>
        </w:rPr>
        <w:t xml:space="preserve"> </w:t>
      </w:r>
      <w:proofErr w:type="spellStart"/>
      <w:r>
        <w:rPr>
          <w:rFonts w:ascii="Calibri" w:hAnsi="Calibri"/>
          <w:sz w:val="24"/>
          <w:szCs w:val="24"/>
        </w:rPr>
        <w:t>een</w:t>
      </w:r>
      <w:proofErr w:type="spellEnd"/>
      <w:r w:rsidR="005A1AB5">
        <w:rPr>
          <w:rFonts w:ascii="Calibri" w:hAnsi="Calibri"/>
          <w:sz w:val="24"/>
          <w:szCs w:val="24"/>
        </w:rPr>
        <w:t xml:space="preserve"> GSM </w:t>
      </w:r>
      <w:proofErr w:type="spellStart"/>
      <w:r w:rsidR="005A1AB5">
        <w:rPr>
          <w:rFonts w:ascii="Calibri" w:hAnsi="Calibri"/>
          <w:sz w:val="24"/>
          <w:szCs w:val="24"/>
        </w:rPr>
        <w:t>hebben</w:t>
      </w:r>
      <w:proofErr w:type="spellEnd"/>
      <w:r w:rsidR="005A1AB5">
        <w:rPr>
          <w:rFonts w:ascii="Calibri" w:hAnsi="Calibri"/>
          <w:sz w:val="24"/>
          <w:szCs w:val="24"/>
        </w:rPr>
        <w:t xml:space="preserve"> in de leefgroep. Er </w:t>
      </w:r>
      <w:proofErr w:type="spellStart"/>
      <w:r>
        <w:rPr>
          <w:rFonts w:ascii="Calibri" w:hAnsi="Calibri"/>
          <w:sz w:val="24"/>
          <w:szCs w:val="24"/>
        </w:rPr>
        <w:t>worden</w:t>
      </w:r>
      <w:proofErr w:type="spellEnd"/>
      <w:r>
        <w:rPr>
          <w:rFonts w:ascii="Calibri" w:hAnsi="Calibri"/>
          <w:sz w:val="24"/>
          <w:szCs w:val="24"/>
        </w:rPr>
        <w:t xml:space="preserve"> </w:t>
      </w:r>
      <w:proofErr w:type="spellStart"/>
      <w:r>
        <w:rPr>
          <w:rFonts w:ascii="Calibri" w:hAnsi="Calibri"/>
          <w:sz w:val="24"/>
          <w:szCs w:val="24"/>
        </w:rPr>
        <w:t>hierbij</w:t>
      </w:r>
      <w:proofErr w:type="spellEnd"/>
      <w:r>
        <w:rPr>
          <w:rFonts w:ascii="Calibri" w:hAnsi="Calibri"/>
          <w:sz w:val="24"/>
          <w:szCs w:val="24"/>
        </w:rPr>
        <w:t xml:space="preserve"> </w:t>
      </w:r>
      <w:proofErr w:type="spellStart"/>
      <w:r>
        <w:rPr>
          <w:rFonts w:ascii="Calibri" w:hAnsi="Calibri"/>
          <w:sz w:val="24"/>
          <w:szCs w:val="24"/>
        </w:rPr>
        <w:t>wel</w:t>
      </w:r>
      <w:proofErr w:type="spellEnd"/>
      <w:r>
        <w:rPr>
          <w:rFonts w:ascii="Calibri" w:hAnsi="Calibri"/>
          <w:sz w:val="24"/>
          <w:szCs w:val="24"/>
        </w:rPr>
        <w:t xml:space="preserve"> </w:t>
      </w:r>
      <w:proofErr w:type="spellStart"/>
      <w:r>
        <w:rPr>
          <w:rFonts w:ascii="Calibri" w:hAnsi="Calibri"/>
          <w:sz w:val="24"/>
          <w:szCs w:val="24"/>
        </w:rPr>
        <w:t>duidelijke</w:t>
      </w:r>
      <w:proofErr w:type="spellEnd"/>
      <w:r>
        <w:rPr>
          <w:rFonts w:ascii="Calibri" w:hAnsi="Calibri"/>
          <w:sz w:val="24"/>
          <w:szCs w:val="24"/>
        </w:rPr>
        <w:t xml:space="preserve"> </w:t>
      </w:r>
      <w:proofErr w:type="spellStart"/>
      <w:r>
        <w:rPr>
          <w:rFonts w:ascii="Calibri" w:hAnsi="Calibri"/>
          <w:sz w:val="24"/>
          <w:szCs w:val="24"/>
        </w:rPr>
        <w:t>afspraken</w:t>
      </w:r>
      <w:proofErr w:type="spellEnd"/>
      <w:r>
        <w:rPr>
          <w:rFonts w:ascii="Calibri" w:hAnsi="Calibri"/>
          <w:sz w:val="24"/>
          <w:szCs w:val="24"/>
        </w:rPr>
        <w:t xml:space="preserve"> </w:t>
      </w:r>
      <w:proofErr w:type="spellStart"/>
      <w:r>
        <w:rPr>
          <w:rFonts w:ascii="Calibri" w:hAnsi="Calibri"/>
          <w:sz w:val="24"/>
          <w:szCs w:val="24"/>
        </w:rPr>
        <w:t>gemaakt</w:t>
      </w:r>
      <w:proofErr w:type="spellEnd"/>
      <w:r>
        <w:rPr>
          <w:rFonts w:ascii="Calibri" w:hAnsi="Calibri"/>
          <w:sz w:val="24"/>
          <w:szCs w:val="24"/>
        </w:rPr>
        <w:t xml:space="preserve"> (</w:t>
      </w:r>
      <w:proofErr w:type="spellStart"/>
      <w:r>
        <w:rPr>
          <w:rFonts w:ascii="Calibri" w:hAnsi="Calibri"/>
          <w:sz w:val="24"/>
          <w:szCs w:val="24"/>
        </w:rPr>
        <w:t>bv</w:t>
      </w:r>
      <w:proofErr w:type="spellEnd"/>
      <w:r>
        <w:rPr>
          <w:rFonts w:ascii="Calibri" w:hAnsi="Calibri"/>
          <w:sz w:val="24"/>
          <w:szCs w:val="24"/>
        </w:rPr>
        <w:t xml:space="preserve">. </w:t>
      </w:r>
      <w:proofErr w:type="spellStart"/>
      <w:r>
        <w:rPr>
          <w:rFonts w:ascii="Calibri" w:hAnsi="Calibri"/>
          <w:sz w:val="24"/>
          <w:szCs w:val="24"/>
        </w:rPr>
        <w:t>Geen</w:t>
      </w:r>
      <w:proofErr w:type="spellEnd"/>
      <w:r>
        <w:rPr>
          <w:rFonts w:ascii="Calibri" w:hAnsi="Calibri"/>
          <w:sz w:val="24"/>
          <w:szCs w:val="24"/>
        </w:rPr>
        <w:t xml:space="preserve"> </w:t>
      </w:r>
      <w:proofErr w:type="spellStart"/>
      <w:r>
        <w:rPr>
          <w:rFonts w:ascii="Calibri" w:hAnsi="Calibri"/>
          <w:sz w:val="24"/>
          <w:szCs w:val="24"/>
        </w:rPr>
        <w:t>gsm</w:t>
      </w:r>
      <w:proofErr w:type="spellEnd"/>
      <w:r>
        <w:rPr>
          <w:rFonts w:ascii="Calibri" w:hAnsi="Calibri"/>
          <w:sz w:val="24"/>
          <w:szCs w:val="24"/>
        </w:rPr>
        <w:t xml:space="preserve"> </w:t>
      </w:r>
      <w:proofErr w:type="spellStart"/>
      <w:r>
        <w:rPr>
          <w:rFonts w:ascii="Calibri" w:hAnsi="Calibri"/>
          <w:sz w:val="24"/>
          <w:szCs w:val="24"/>
        </w:rPr>
        <w:t>aan</w:t>
      </w:r>
      <w:proofErr w:type="spellEnd"/>
      <w:r>
        <w:rPr>
          <w:rFonts w:ascii="Calibri" w:hAnsi="Calibri"/>
          <w:sz w:val="24"/>
          <w:szCs w:val="24"/>
        </w:rPr>
        <w:t xml:space="preserve"> </w:t>
      </w:r>
      <w:proofErr w:type="spellStart"/>
      <w:r>
        <w:rPr>
          <w:rFonts w:ascii="Calibri" w:hAnsi="Calibri"/>
          <w:sz w:val="24"/>
          <w:szCs w:val="24"/>
        </w:rPr>
        <w:t>tafel</w:t>
      </w:r>
      <w:proofErr w:type="spellEnd"/>
      <w:r>
        <w:rPr>
          <w:rFonts w:ascii="Calibri" w:hAnsi="Calibri"/>
          <w:sz w:val="24"/>
          <w:szCs w:val="24"/>
        </w:rPr>
        <w:t>,…)</w:t>
      </w:r>
      <w:r w:rsidR="005A1AB5">
        <w:rPr>
          <w:rFonts w:ascii="Calibri" w:hAnsi="Calibri"/>
          <w:sz w:val="24"/>
          <w:szCs w:val="24"/>
        </w:rPr>
        <w:t xml:space="preserve">. </w:t>
      </w:r>
      <w:proofErr w:type="spellStart"/>
      <w:r>
        <w:rPr>
          <w:rFonts w:ascii="Calibri" w:hAnsi="Calibri"/>
          <w:sz w:val="24"/>
          <w:szCs w:val="24"/>
        </w:rPr>
        <w:t>Voor</w:t>
      </w:r>
      <w:proofErr w:type="spellEnd"/>
      <w:r>
        <w:rPr>
          <w:rFonts w:ascii="Calibri" w:hAnsi="Calibri"/>
          <w:sz w:val="24"/>
          <w:szCs w:val="24"/>
        </w:rPr>
        <w:t xml:space="preserve"> het </w:t>
      </w:r>
      <w:proofErr w:type="spellStart"/>
      <w:r>
        <w:rPr>
          <w:rFonts w:ascii="Calibri" w:hAnsi="Calibri"/>
          <w:sz w:val="24"/>
          <w:szCs w:val="24"/>
        </w:rPr>
        <w:t>slapen</w:t>
      </w:r>
      <w:proofErr w:type="spellEnd"/>
      <w:r>
        <w:rPr>
          <w:rFonts w:ascii="Calibri" w:hAnsi="Calibri"/>
          <w:sz w:val="24"/>
          <w:szCs w:val="24"/>
        </w:rPr>
        <w:t xml:space="preserve"> </w:t>
      </w:r>
      <w:proofErr w:type="spellStart"/>
      <w:r>
        <w:rPr>
          <w:rFonts w:ascii="Calibri" w:hAnsi="Calibri"/>
          <w:sz w:val="24"/>
          <w:szCs w:val="24"/>
        </w:rPr>
        <w:t>gaan</w:t>
      </w:r>
      <w:proofErr w:type="spellEnd"/>
      <w:r>
        <w:rPr>
          <w:rFonts w:ascii="Calibri" w:hAnsi="Calibri"/>
          <w:sz w:val="24"/>
          <w:szCs w:val="24"/>
        </w:rPr>
        <w:t xml:space="preserve"> </w:t>
      </w:r>
      <w:proofErr w:type="spellStart"/>
      <w:r>
        <w:rPr>
          <w:rFonts w:ascii="Calibri" w:hAnsi="Calibri"/>
          <w:sz w:val="24"/>
          <w:szCs w:val="24"/>
        </w:rPr>
        <w:t>wordt</w:t>
      </w:r>
      <w:proofErr w:type="spellEnd"/>
      <w:r>
        <w:rPr>
          <w:rFonts w:ascii="Calibri" w:hAnsi="Calibri"/>
          <w:sz w:val="24"/>
          <w:szCs w:val="24"/>
        </w:rPr>
        <w:t xml:space="preserve"> de </w:t>
      </w:r>
      <w:proofErr w:type="spellStart"/>
      <w:r>
        <w:rPr>
          <w:rFonts w:ascii="Calibri" w:hAnsi="Calibri"/>
          <w:sz w:val="24"/>
          <w:szCs w:val="24"/>
        </w:rPr>
        <w:t>gsm</w:t>
      </w:r>
      <w:proofErr w:type="spellEnd"/>
      <w:r>
        <w:rPr>
          <w:rFonts w:ascii="Calibri" w:hAnsi="Calibri"/>
          <w:sz w:val="24"/>
          <w:szCs w:val="24"/>
        </w:rPr>
        <w:t xml:space="preserve"> </w:t>
      </w:r>
      <w:proofErr w:type="spellStart"/>
      <w:r>
        <w:rPr>
          <w:rFonts w:ascii="Calibri" w:hAnsi="Calibri"/>
          <w:sz w:val="24"/>
          <w:szCs w:val="24"/>
        </w:rPr>
        <w:t>wel</w:t>
      </w:r>
      <w:proofErr w:type="spellEnd"/>
      <w:r>
        <w:rPr>
          <w:rFonts w:ascii="Calibri" w:hAnsi="Calibri"/>
          <w:sz w:val="24"/>
          <w:szCs w:val="24"/>
        </w:rPr>
        <w:t xml:space="preserve"> </w:t>
      </w:r>
      <w:proofErr w:type="spellStart"/>
      <w:r>
        <w:rPr>
          <w:rFonts w:ascii="Calibri" w:hAnsi="Calibri"/>
          <w:sz w:val="24"/>
          <w:szCs w:val="24"/>
        </w:rPr>
        <w:t>afgegeven</w:t>
      </w:r>
      <w:proofErr w:type="spellEnd"/>
      <w:r>
        <w:rPr>
          <w:rFonts w:ascii="Calibri" w:hAnsi="Calibri"/>
          <w:sz w:val="24"/>
          <w:szCs w:val="24"/>
        </w:rPr>
        <w:t xml:space="preserve"> en </w:t>
      </w:r>
      <w:proofErr w:type="spellStart"/>
      <w:r w:rsidR="00FE68B5">
        <w:rPr>
          <w:rFonts w:ascii="Calibri" w:hAnsi="Calibri"/>
          <w:sz w:val="24"/>
          <w:szCs w:val="24"/>
        </w:rPr>
        <w:t>veilig</w:t>
      </w:r>
      <w:proofErr w:type="spellEnd"/>
      <w:r w:rsidR="00FE68B5">
        <w:rPr>
          <w:rFonts w:ascii="Calibri" w:hAnsi="Calibri"/>
          <w:sz w:val="24"/>
          <w:szCs w:val="24"/>
        </w:rPr>
        <w:t xml:space="preserve"> </w:t>
      </w:r>
      <w:proofErr w:type="spellStart"/>
      <w:r w:rsidR="00FE68B5">
        <w:rPr>
          <w:rFonts w:ascii="Calibri" w:hAnsi="Calibri"/>
          <w:sz w:val="24"/>
          <w:szCs w:val="24"/>
        </w:rPr>
        <w:t>bewaard</w:t>
      </w:r>
      <w:proofErr w:type="spellEnd"/>
      <w:r w:rsidR="00FE68B5">
        <w:rPr>
          <w:rFonts w:ascii="Calibri" w:hAnsi="Calibri"/>
          <w:sz w:val="24"/>
          <w:szCs w:val="24"/>
        </w:rPr>
        <w:t xml:space="preserve"> in de </w:t>
      </w:r>
      <w:proofErr w:type="spellStart"/>
      <w:r w:rsidR="00FE68B5">
        <w:rPr>
          <w:rFonts w:ascii="Calibri" w:hAnsi="Calibri"/>
          <w:sz w:val="24"/>
          <w:szCs w:val="24"/>
        </w:rPr>
        <w:t>kast</w:t>
      </w:r>
      <w:proofErr w:type="spellEnd"/>
      <w:r w:rsidR="00FE68B5">
        <w:rPr>
          <w:rFonts w:ascii="Calibri" w:hAnsi="Calibri"/>
          <w:sz w:val="24"/>
          <w:szCs w:val="24"/>
        </w:rPr>
        <w:t>.</w:t>
      </w:r>
      <w:r>
        <w:rPr>
          <w:rFonts w:ascii="Calibri" w:hAnsi="Calibri"/>
          <w:sz w:val="24"/>
          <w:szCs w:val="24"/>
        </w:rPr>
        <w:t xml:space="preserve"> Dit om de </w:t>
      </w:r>
      <w:proofErr w:type="spellStart"/>
      <w:r>
        <w:rPr>
          <w:rFonts w:ascii="Calibri" w:hAnsi="Calibri"/>
          <w:sz w:val="24"/>
          <w:szCs w:val="24"/>
        </w:rPr>
        <w:t>nachtrust</w:t>
      </w:r>
      <w:proofErr w:type="spellEnd"/>
      <w:r>
        <w:rPr>
          <w:rFonts w:ascii="Calibri" w:hAnsi="Calibri"/>
          <w:sz w:val="24"/>
          <w:szCs w:val="24"/>
        </w:rPr>
        <w:t xml:space="preserve"> van de </w:t>
      </w:r>
      <w:proofErr w:type="spellStart"/>
      <w:r>
        <w:rPr>
          <w:rFonts w:ascii="Calibri" w:hAnsi="Calibri"/>
          <w:sz w:val="24"/>
          <w:szCs w:val="24"/>
        </w:rPr>
        <w:t>jongeren</w:t>
      </w:r>
      <w:proofErr w:type="spellEnd"/>
      <w:r>
        <w:rPr>
          <w:rFonts w:ascii="Calibri" w:hAnsi="Calibri"/>
          <w:sz w:val="24"/>
          <w:szCs w:val="24"/>
        </w:rPr>
        <w:t xml:space="preserve"> te </w:t>
      </w:r>
      <w:proofErr w:type="spellStart"/>
      <w:r>
        <w:rPr>
          <w:rFonts w:ascii="Calibri" w:hAnsi="Calibri"/>
          <w:sz w:val="24"/>
          <w:szCs w:val="24"/>
        </w:rPr>
        <w:t>garanderen</w:t>
      </w:r>
      <w:proofErr w:type="spellEnd"/>
      <w:r>
        <w:rPr>
          <w:rFonts w:ascii="Calibri" w:hAnsi="Calibri"/>
          <w:sz w:val="24"/>
          <w:szCs w:val="24"/>
        </w:rPr>
        <w:t>.</w:t>
      </w:r>
    </w:p>
    <w:p w:rsidR="005A1AB5" w:rsidRDefault="00FE68B5" w:rsidP="00F95F20">
      <w:pPr>
        <w:jc w:val="both"/>
        <w:rPr>
          <w:rFonts w:ascii="Calibri" w:hAnsi="Calibri"/>
          <w:sz w:val="24"/>
          <w:szCs w:val="24"/>
        </w:rPr>
      </w:pPr>
      <w:r>
        <w:rPr>
          <w:rFonts w:ascii="Calibri" w:hAnsi="Calibri"/>
          <w:sz w:val="24"/>
          <w:szCs w:val="24"/>
        </w:rPr>
        <w:t xml:space="preserve"> </w:t>
      </w:r>
    </w:p>
    <w:p w:rsidR="003E1BBB" w:rsidRPr="00FE68B5" w:rsidRDefault="004F30E8" w:rsidP="00FE68B5">
      <w:pPr>
        <w:ind w:firstLine="708"/>
        <w:jc w:val="both"/>
        <w:rPr>
          <w:rFonts w:ascii="Calibri" w:hAnsi="Calibri"/>
          <w:sz w:val="24"/>
          <w:szCs w:val="24"/>
        </w:rPr>
      </w:pPr>
      <w:r>
        <w:rPr>
          <w:noProof/>
          <w:lang w:val="nl-BE" w:eastAsia="nl-BE"/>
        </w:rPr>
        <w:drawing>
          <wp:anchor distT="0" distB="0" distL="114300" distR="114300" simplePos="0" relativeHeight="251658240" behindDoc="1" locked="0" layoutInCell="1" allowOverlap="1">
            <wp:simplePos x="0" y="0"/>
            <wp:positionH relativeFrom="column">
              <wp:posOffset>3710305</wp:posOffset>
            </wp:positionH>
            <wp:positionV relativeFrom="paragraph">
              <wp:posOffset>45720</wp:posOffset>
            </wp:positionV>
            <wp:extent cx="676581" cy="951801"/>
            <wp:effectExtent l="0" t="0" r="0" b="1270"/>
            <wp:wrapNone/>
            <wp:docPr id="6" name="Afbeelding 6" descr="https://s-media-cache-ak0.pinimg.com/236x/33/f1/25/33f125a9fed6af41947d4269c9c71c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236x/33/f1/25/33f125a9fed6af41947d4269c9c71c8d.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6581" cy="951801"/>
                    </a:xfrm>
                    <a:prstGeom prst="rect">
                      <a:avLst/>
                    </a:prstGeom>
                    <a:noFill/>
                    <a:ln>
                      <a:noFill/>
                    </a:ln>
                  </pic:spPr>
                </pic:pic>
              </a:graphicData>
            </a:graphic>
          </wp:anchor>
        </w:drawing>
      </w:r>
    </w:p>
    <w:p w:rsidR="004F30E8" w:rsidRDefault="004F30E8" w:rsidP="00F95F20">
      <w:pPr>
        <w:jc w:val="both"/>
        <w:rPr>
          <w:rFonts w:ascii="Calibri" w:hAnsi="Calibri"/>
          <w:b/>
          <w:sz w:val="24"/>
          <w:szCs w:val="24"/>
        </w:rPr>
      </w:pPr>
    </w:p>
    <w:p w:rsidR="004F30E8" w:rsidRDefault="004F30E8" w:rsidP="00F95F20">
      <w:pPr>
        <w:jc w:val="both"/>
        <w:rPr>
          <w:rFonts w:ascii="Calibri" w:hAnsi="Calibri"/>
          <w:b/>
          <w:sz w:val="24"/>
          <w:szCs w:val="24"/>
        </w:rPr>
      </w:pPr>
    </w:p>
    <w:p w:rsidR="004F30E8" w:rsidRDefault="004F30E8" w:rsidP="00F95F20">
      <w:pPr>
        <w:jc w:val="both"/>
        <w:rPr>
          <w:rFonts w:ascii="Calibri" w:hAnsi="Calibri"/>
          <w:b/>
          <w:sz w:val="24"/>
          <w:szCs w:val="24"/>
        </w:rPr>
      </w:pPr>
    </w:p>
    <w:p w:rsidR="004F30E8" w:rsidRDefault="004F30E8" w:rsidP="00F95F20">
      <w:pPr>
        <w:jc w:val="both"/>
        <w:rPr>
          <w:rFonts w:ascii="Calibri" w:hAnsi="Calibri"/>
          <w:b/>
          <w:sz w:val="24"/>
          <w:szCs w:val="24"/>
        </w:rPr>
      </w:pPr>
    </w:p>
    <w:p w:rsidR="004F30E8" w:rsidRDefault="004F30E8" w:rsidP="00F95F20">
      <w:pPr>
        <w:jc w:val="both"/>
        <w:rPr>
          <w:rFonts w:ascii="Calibri" w:hAnsi="Calibri"/>
          <w:b/>
          <w:sz w:val="24"/>
          <w:szCs w:val="24"/>
        </w:rPr>
      </w:pPr>
    </w:p>
    <w:p w:rsidR="003E1BBB" w:rsidRDefault="003E1BBB" w:rsidP="00F95F20">
      <w:pPr>
        <w:jc w:val="both"/>
        <w:rPr>
          <w:rFonts w:ascii="Calibri" w:hAnsi="Calibri"/>
          <w:b/>
          <w:sz w:val="24"/>
          <w:szCs w:val="24"/>
        </w:rPr>
      </w:pPr>
      <w:r>
        <w:rPr>
          <w:rFonts w:ascii="Calibri" w:hAnsi="Calibri"/>
          <w:b/>
          <w:sz w:val="24"/>
          <w:szCs w:val="24"/>
        </w:rPr>
        <w:sym w:font="Wingdings 3" w:char="F077"/>
      </w:r>
      <w:r>
        <w:rPr>
          <w:rFonts w:ascii="Calibri" w:hAnsi="Calibri"/>
          <w:b/>
          <w:sz w:val="24"/>
          <w:szCs w:val="24"/>
        </w:rPr>
        <w:t xml:space="preserve"> </w:t>
      </w:r>
      <w:proofErr w:type="spellStart"/>
      <w:r>
        <w:rPr>
          <w:rFonts w:ascii="Calibri" w:hAnsi="Calibri"/>
          <w:b/>
          <w:sz w:val="24"/>
          <w:szCs w:val="24"/>
        </w:rPr>
        <w:t>Njam</w:t>
      </w:r>
      <w:proofErr w:type="spellEnd"/>
      <w:r>
        <w:rPr>
          <w:rFonts w:ascii="Calibri" w:hAnsi="Calibri"/>
          <w:b/>
          <w:sz w:val="24"/>
          <w:szCs w:val="24"/>
        </w:rPr>
        <w:t> !</w:t>
      </w:r>
    </w:p>
    <w:p w:rsidR="0074544C" w:rsidRDefault="0074544C" w:rsidP="0074544C">
      <w:pPr>
        <w:jc w:val="both"/>
        <w:rPr>
          <w:rFonts w:ascii="Calibri" w:hAnsi="Calibri"/>
          <w:b/>
          <w:sz w:val="24"/>
          <w:szCs w:val="24"/>
        </w:rPr>
      </w:pPr>
    </w:p>
    <w:p w:rsidR="0074544C" w:rsidRDefault="004F30E8" w:rsidP="0074544C">
      <w:pPr>
        <w:jc w:val="both"/>
        <w:rPr>
          <w:rFonts w:ascii="Calibri" w:hAnsi="Calibri"/>
          <w:sz w:val="22"/>
          <w:szCs w:val="22"/>
          <w:lang w:val="nl-NL"/>
        </w:rPr>
      </w:pPr>
      <w:proofErr w:type="spellStart"/>
      <w:r>
        <w:rPr>
          <w:rFonts w:ascii="Calibri" w:hAnsi="Calibri"/>
          <w:sz w:val="24"/>
          <w:szCs w:val="24"/>
        </w:rPr>
        <w:t>Een</w:t>
      </w:r>
      <w:proofErr w:type="spellEnd"/>
      <w:r w:rsidR="0074544C">
        <w:rPr>
          <w:rFonts w:ascii="Calibri" w:hAnsi="Calibri"/>
          <w:sz w:val="24"/>
          <w:szCs w:val="24"/>
        </w:rPr>
        <w:t xml:space="preserve"> </w:t>
      </w:r>
      <w:proofErr w:type="spellStart"/>
      <w:r w:rsidR="0074544C">
        <w:rPr>
          <w:rFonts w:ascii="Calibri" w:hAnsi="Calibri"/>
          <w:sz w:val="24"/>
          <w:szCs w:val="24"/>
        </w:rPr>
        <w:t>gezond</w:t>
      </w:r>
      <w:r>
        <w:rPr>
          <w:rFonts w:ascii="Calibri" w:hAnsi="Calibri"/>
          <w:sz w:val="24"/>
          <w:szCs w:val="24"/>
        </w:rPr>
        <w:t>e</w:t>
      </w:r>
      <w:proofErr w:type="spellEnd"/>
      <w:r w:rsidR="0074544C">
        <w:rPr>
          <w:rFonts w:ascii="Calibri" w:hAnsi="Calibri"/>
          <w:sz w:val="24"/>
          <w:szCs w:val="24"/>
        </w:rPr>
        <w:t xml:space="preserve"> en </w:t>
      </w:r>
      <w:proofErr w:type="spellStart"/>
      <w:r w:rsidR="0074544C">
        <w:rPr>
          <w:rFonts w:ascii="Calibri" w:hAnsi="Calibri"/>
          <w:sz w:val="24"/>
          <w:szCs w:val="24"/>
        </w:rPr>
        <w:t>lekker</w:t>
      </w:r>
      <w:r>
        <w:rPr>
          <w:rFonts w:ascii="Calibri" w:hAnsi="Calibri"/>
          <w:sz w:val="24"/>
          <w:szCs w:val="24"/>
        </w:rPr>
        <w:t>e</w:t>
      </w:r>
      <w:proofErr w:type="spellEnd"/>
      <w:r>
        <w:rPr>
          <w:rFonts w:ascii="Calibri" w:hAnsi="Calibri"/>
          <w:sz w:val="24"/>
          <w:szCs w:val="24"/>
        </w:rPr>
        <w:t xml:space="preserve"> </w:t>
      </w:r>
      <w:proofErr w:type="spellStart"/>
      <w:r>
        <w:rPr>
          <w:rFonts w:ascii="Calibri" w:hAnsi="Calibri"/>
          <w:sz w:val="24"/>
          <w:szCs w:val="24"/>
        </w:rPr>
        <w:t>maaltijd</w:t>
      </w:r>
      <w:proofErr w:type="spellEnd"/>
      <w:r>
        <w:rPr>
          <w:rFonts w:ascii="Calibri" w:hAnsi="Calibri"/>
          <w:sz w:val="24"/>
          <w:szCs w:val="24"/>
        </w:rPr>
        <w:t xml:space="preserve"> </w:t>
      </w:r>
      <w:proofErr w:type="spellStart"/>
      <w:r>
        <w:rPr>
          <w:rFonts w:ascii="Calibri" w:hAnsi="Calibri"/>
          <w:sz w:val="24"/>
          <w:szCs w:val="24"/>
        </w:rPr>
        <w:t>vinden</w:t>
      </w:r>
      <w:proofErr w:type="spellEnd"/>
      <w:r>
        <w:rPr>
          <w:rFonts w:ascii="Calibri" w:hAnsi="Calibri"/>
          <w:sz w:val="24"/>
          <w:szCs w:val="24"/>
        </w:rPr>
        <w:t xml:space="preserve"> </w:t>
      </w:r>
      <w:proofErr w:type="spellStart"/>
      <w:r>
        <w:rPr>
          <w:rFonts w:ascii="Calibri" w:hAnsi="Calibri"/>
          <w:sz w:val="24"/>
          <w:szCs w:val="24"/>
        </w:rPr>
        <w:t>wij</w:t>
      </w:r>
      <w:proofErr w:type="spellEnd"/>
      <w:r>
        <w:rPr>
          <w:rFonts w:ascii="Calibri" w:hAnsi="Calibri"/>
          <w:sz w:val="24"/>
          <w:szCs w:val="24"/>
        </w:rPr>
        <w:t xml:space="preserve"> </w:t>
      </w:r>
      <w:proofErr w:type="spellStart"/>
      <w:r>
        <w:rPr>
          <w:rFonts w:ascii="Calibri" w:hAnsi="Calibri"/>
          <w:sz w:val="24"/>
          <w:szCs w:val="24"/>
        </w:rPr>
        <w:t>belangrijk</w:t>
      </w:r>
      <w:proofErr w:type="spellEnd"/>
      <w:r w:rsidR="0074544C">
        <w:rPr>
          <w:rFonts w:ascii="Calibri" w:hAnsi="Calibri"/>
          <w:sz w:val="24"/>
          <w:szCs w:val="24"/>
        </w:rPr>
        <w:t>.</w:t>
      </w:r>
      <w:r w:rsidR="00525A03">
        <w:rPr>
          <w:rFonts w:ascii="Calibri" w:hAnsi="Calibri"/>
          <w:sz w:val="22"/>
          <w:szCs w:val="22"/>
          <w:lang w:val="nl-NL"/>
        </w:rPr>
        <w:t xml:space="preserve"> </w:t>
      </w:r>
    </w:p>
    <w:p w:rsidR="00525A03" w:rsidRDefault="00525A03" w:rsidP="0074544C">
      <w:pPr>
        <w:jc w:val="both"/>
        <w:rPr>
          <w:rFonts w:ascii="Calibri" w:hAnsi="Calibri"/>
          <w:sz w:val="22"/>
          <w:szCs w:val="22"/>
          <w:lang w:val="nl-NL"/>
        </w:rPr>
      </w:pPr>
    </w:p>
    <w:p w:rsidR="00525A03" w:rsidRDefault="00525A03" w:rsidP="0074544C">
      <w:pPr>
        <w:jc w:val="both"/>
        <w:rPr>
          <w:rFonts w:ascii="Calibri" w:hAnsi="Calibri"/>
          <w:sz w:val="22"/>
          <w:szCs w:val="22"/>
          <w:lang w:val="nl-NL"/>
        </w:rPr>
      </w:pPr>
      <w:r>
        <w:rPr>
          <w:rFonts w:ascii="Calibri" w:hAnsi="Calibri"/>
          <w:sz w:val="22"/>
          <w:szCs w:val="22"/>
          <w:lang w:val="nl-NL"/>
        </w:rPr>
        <w:t xml:space="preserve">’s Ochtends en ’s avonds eten we een boterham met verschillende soorten beleg (confituur, choco, hagelslag, hesp, kaas, salami, …). </w:t>
      </w:r>
      <w:r w:rsidR="004F30E8">
        <w:rPr>
          <w:rFonts w:ascii="Calibri" w:hAnsi="Calibri"/>
          <w:sz w:val="22"/>
          <w:szCs w:val="22"/>
          <w:lang w:val="nl-NL"/>
        </w:rPr>
        <w:t>Er kan ook</w:t>
      </w:r>
      <w:r>
        <w:rPr>
          <w:rFonts w:ascii="Calibri" w:hAnsi="Calibri"/>
          <w:sz w:val="22"/>
          <w:szCs w:val="22"/>
          <w:lang w:val="nl-NL"/>
        </w:rPr>
        <w:t xml:space="preserve"> altijd een </w:t>
      </w:r>
      <w:r w:rsidR="004F30E8">
        <w:rPr>
          <w:rFonts w:ascii="Calibri" w:hAnsi="Calibri"/>
          <w:sz w:val="22"/>
          <w:szCs w:val="22"/>
          <w:lang w:val="nl-NL"/>
        </w:rPr>
        <w:t>yoghurtje of een stuk fruit bij genomen worden. In het weekend is er</w:t>
      </w:r>
      <w:r>
        <w:rPr>
          <w:rFonts w:ascii="Calibri" w:hAnsi="Calibri"/>
          <w:sz w:val="22"/>
          <w:szCs w:val="22"/>
          <w:lang w:val="nl-NL"/>
        </w:rPr>
        <w:t xml:space="preserve"> cornflakes. </w:t>
      </w:r>
    </w:p>
    <w:p w:rsidR="00525A03" w:rsidRDefault="00525A03" w:rsidP="0074544C">
      <w:pPr>
        <w:jc w:val="both"/>
        <w:rPr>
          <w:rFonts w:ascii="Calibri" w:hAnsi="Calibri"/>
          <w:sz w:val="22"/>
          <w:szCs w:val="22"/>
          <w:lang w:val="nl-NL"/>
        </w:rPr>
      </w:pPr>
    </w:p>
    <w:p w:rsidR="00525A03" w:rsidRDefault="00525A03" w:rsidP="0074544C">
      <w:pPr>
        <w:jc w:val="both"/>
        <w:rPr>
          <w:rFonts w:ascii="Calibri" w:hAnsi="Calibri"/>
          <w:sz w:val="22"/>
          <w:szCs w:val="22"/>
          <w:lang w:val="nl-NL"/>
        </w:rPr>
      </w:pPr>
      <w:r>
        <w:rPr>
          <w:rFonts w:ascii="Calibri" w:hAnsi="Calibri"/>
          <w:sz w:val="22"/>
          <w:szCs w:val="22"/>
          <w:lang w:val="nl-NL"/>
        </w:rPr>
        <w:t>’s Middags eten we een warme maaltijd of</w:t>
      </w:r>
      <w:r w:rsidR="004F30E8">
        <w:rPr>
          <w:rFonts w:ascii="Calibri" w:hAnsi="Calibri"/>
          <w:sz w:val="22"/>
          <w:szCs w:val="22"/>
          <w:lang w:val="nl-NL"/>
        </w:rPr>
        <w:t xml:space="preserve"> wordt er o</w:t>
      </w:r>
      <w:r>
        <w:rPr>
          <w:rFonts w:ascii="Calibri" w:hAnsi="Calibri"/>
          <w:sz w:val="22"/>
          <w:szCs w:val="22"/>
          <w:lang w:val="nl-NL"/>
        </w:rPr>
        <w:t>p school</w:t>
      </w:r>
      <w:r w:rsidR="004F30E8">
        <w:rPr>
          <w:rFonts w:ascii="Calibri" w:hAnsi="Calibri"/>
          <w:sz w:val="22"/>
          <w:szCs w:val="22"/>
          <w:lang w:val="nl-NL"/>
        </w:rPr>
        <w:t xml:space="preserve"> gegeten</w:t>
      </w:r>
      <w:r>
        <w:rPr>
          <w:rFonts w:ascii="Calibri" w:hAnsi="Calibri"/>
          <w:sz w:val="22"/>
          <w:szCs w:val="22"/>
          <w:lang w:val="nl-NL"/>
        </w:rPr>
        <w:t xml:space="preserve">. Na school </w:t>
      </w:r>
      <w:r w:rsidR="004F30E8">
        <w:rPr>
          <w:rFonts w:ascii="Calibri" w:hAnsi="Calibri"/>
          <w:sz w:val="22"/>
          <w:szCs w:val="22"/>
          <w:lang w:val="nl-NL"/>
        </w:rPr>
        <w:t>is er een momentje voor</w:t>
      </w:r>
      <w:r>
        <w:rPr>
          <w:rFonts w:ascii="Calibri" w:hAnsi="Calibri"/>
          <w:sz w:val="22"/>
          <w:szCs w:val="22"/>
          <w:lang w:val="nl-NL"/>
        </w:rPr>
        <w:t xml:space="preserve"> </w:t>
      </w:r>
      <w:r w:rsidR="001F4BE6">
        <w:rPr>
          <w:rFonts w:ascii="Calibri" w:hAnsi="Calibri"/>
          <w:sz w:val="22"/>
          <w:szCs w:val="22"/>
          <w:lang w:val="nl-NL"/>
        </w:rPr>
        <w:t xml:space="preserve">een </w:t>
      </w:r>
      <w:r w:rsidR="004F30E8">
        <w:rPr>
          <w:rFonts w:ascii="Calibri" w:hAnsi="Calibri"/>
          <w:sz w:val="22"/>
          <w:szCs w:val="22"/>
          <w:lang w:val="nl-NL"/>
        </w:rPr>
        <w:t>kom verse soep</w:t>
      </w:r>
      <w:r>
        <w:rPr>
          <w:rFonts w:ascii="Calibri" w:hAnsi="Calibri"/>
          <w:sz w:val="22"/>
          <w:szCs w:val="22"/>
          <w:lang w:val="nl-NL"/>
        </w:rPr>
        <w:t xml:space="preserve"> of een stukje fruit. In het weekend eten we een lekker dessertje of een ijsje. </w:t>
      </w:r>
    </w:p>
    <w:p w:rsidR="00525A03" w:rsidRDefault="00525A03" w:rsidP="0074544C">
      <w:pPr>
        <w:jc w:val="both"/>
        <w:rPr>
          <w:rFonts w:ascii="Calibri" w:hAnsi="Calibri"/>
          <w:sz w:val="22"/>
          <w:szCs w:val="22"/>
          <w:lang w:val="nl-NL"/>
        </w:rPr>
      </w:pPr>
    </w:p>
    <w:p w:rsidR="00525A03" w:rsidRDefault="00525A03" w:rsidP="0074544C">
      <w:pPr>
        <w:jc w:val="both"/>
        <w:rPr>
          <w:rFonts w:ascii="Calibri" w:hAnsi="Calibri"/>
          <w:sz w:val="22"/>
          <w:szCs w:val="22"/>
          <w:lang w:val="nl-NL"/>
        </w:rPr>
      </w:pPr>
      <w:r>
        <w:rPr>
          <w:rFonts w:ascii="Calibri" w:hAnsi="Calibri"/>
          <w:sz w:val="22"/>
          <w:szCs w:val="22"/>
          <w:lang w:val="nl-NL"/>
        </w:rPr>
        <w:t>Af en toe een snoep mag ook wel eens</w:t>
      </w:r>
      <w:r w:rsidR="004F30E8">
        <w:rPr>
          <w:rFonts w:ascii="Calibri" w:hAnsi="Calibri"/>
          <w:sz w:val="22"/>
          <w:szCs w:val="22"/>
          <w:lang w:val="nl-NL"/>
        </w:rPr>
        <w:t>.</w:t>
      </w:r>
      <w:r>
        <w:rPr>
          <w:rFonts w:ascii="Calibri" w:hAnsi="Calibri"/>
          <w:sz w:val="22"/>
          <w:szCs w:val="22"/>
          <w:lang w:val="nl-NL"/>
        </w:rPr>
        <w:t xml:space="preserve"> ’</w:t>
      </w:r>
      <w:r w:rsidR="004F30E8">
        <w:rPr>
          <w:rFonts w:ascii="Calibri" w:hAnsi="Calibri"/>
          <w:sz w:val="22"/>
          <w:szCs w:val="22"/>
          <w:lang w:val="nl-NL"/>
        </w:rPr>
        <w:t>s A</w:t>
      </w:r>
      <w:r>
        <w:rPr>
          <w:rFonts w:ascii="Calibri" w:hAnsi="Calibri"/>
          <w:sz w:val="22"/>
          <w:szCs w:val="22"/>
          <w:lang w:val="nl-NL"/>
        </w:rPr>
        <w:t xml:space="preserve">vonds en in het weekend </w:t>
      </w:r>
      <w:r w:rsidR="004F30E8">
        <w:rPr>
          <w:rFonts w:ascii="Calibri" w:hAnsi="Calibri"/>
          <w:sz w:val="22"/>
          <w:szCs w:val="22"/>
          <w:lang w:val="nl-NL"/>
        </w:rPr>
        <w:t>is er een momentje om een</w:t>
      </w:r>
      <w:r>
        <w:rPr>
          <w:rFonts w:ascii="Calibri" w:hAnsi="Calibri"/>
          <w:sz w:val="22"/>
          <w:szCs w:val="22"/>
          <w:lang w:val="nl-NL"/>
        </w:rPr>
        <w:t xml:space="preserve"> snoepje</w:t>
      </w:r>
      <w:r w:rsidR="004F30E8">
        <w:rPr>
          <w:rFonts w:ascii="Calibri" w:hAnsi="Calibri"/>
          <w:sz w:val="22"/>
          <w:szCs w:val="22"/>
          <w:lang w:val="nl-NL"/>
        </w:rPr>
        <w:t xml:space="preserve"> te</w:t>
      </w:r>
      <w:r>
        <w:rPr>
          <w:rFonts w:ascii="Calibri" w:hAnsi="Calibri"/>
          <w:sz w:val="22"/>
          <w:szCs w:val="22"/>
          <w:lang w:val="nl-NL"/>
        </w:rPr>
        <w:t xml:space="preserve"> eten of een beetje chips met frisdrank </w:t>
      </w:r>
      <w:r w:rsidR="004F30E8">
        <w:rPr>
          <w:rFonts w:ascii="Calibri" w:hAnsi="Calibri"/>
          <w:sz w:val="22"/>
          <w:szCs w:val="22"/>
          <w:lang w:val="nl-NL"/>
        </w:rPr>
        <w:t xml:space="preserve">te </w:t>
      </w:r>
      <w:r>
        <w:rPr>
          <w:rFonts w:ascii="Calibri" w:hAnsi="Calibri"/>
          <w:sz w:val="22"/>
          <w:szCs w:val="22"/>
          <w:lang w:val="nl-NL"/>
        </w:rPr>
        <w:t xml:space="preserve">krijgen. </w:t>
      </w:r>
      <w:r w:rsidR="004F30E8">
        <w:rPr>
          <w:rFonts w:ascii="Calibri" w:hAnsi="Calibri"/>
          <w:sz w:val="22"/>
          <w:szCs w:val="22"/>
          <w:lang w:val="nl-NL"/>
        </w:rPr>
        <w:t>Er</w:t>
      </w:r>
      <w:r>
        <w:rPr>
          <w:rFonts w:ascii="Calibri" w:hAnsi="Calibri"/>
          <w:sz w:val="22"/>
          <w:szCs w:val="22"/>
          <w:lang w:val="nl-NL"/>
        </w:rPr>
        <w:t xml:space="preserve"> mag ook altijd snoep van thuis </w:t>
      </w:r>
      <w:r w:rsidR="004F30E8">
        <w:rPr>
          <w:rFonts w:ascii="Calibri" w:hAnsi="Calibri"/>
          <w:sz w:val="22"/>
          <w:szCs w:val="22"/>
          <w:lang w:val="nl-NL"/>
        </w:rPr>
        <w:t>meegebracht worden</w:t>
      </w:r>
      <w:r>
        <w:rPr>
          <w:rFonts w:ascii="Calibri" w:hAnsi="Calibri"/>
          <w:sz w:val="22"/>
          <w:szCs w:val="22"/>
          <w:lang w:val="nl-NL"/>
        </w:rPr>
        <w:t>.</w:t>
      </w:r>
      <w:r w:rsidR="004F30E8">
        <w:rPr>
          <w:rFonts w:ascii="Calibri" w:hAnsi="Calibri"/>
          <w:sz w:val="22"/>
          <w:szCs w:val="22"/>
          <w:lang w:val="nl-NL"/>
        </w:rPr>
        <w:t xml:space="preserve"> Deze snoep wordt dan bewaard in de </w:t>
      </w:r>
      <w:proofErr w:type="spellStart"/>
      <w:r w:rsidR="004F30E8">
        <w:rPr>
          <w:rFonts w:ascii="Calibri" w:hAnsi="Calibri"/>
          <w:sz w:val="22"/>
          <w:szCs w:val="22"/>
          <w:lang w:val="nl-NL"/>
        </w:rPr>
        <w:t>snoeppot</w:t>
      </w:r>
      <w:proofErr w:type="spellEnd"/>
      <w:r w:rsidR="004F30E8">
        <w:rPr>
          <w:rFonts w:ascii="Calibri" w:hAnsi="Calibri"/>
          <w:sz w:val="22"/>
          <w:szCs w:val="22"/>
          <w:lang w:val="nl-NL"/>
        </w:rPr>
        <w:t xml:space="preserve"> van de jongere zelf. Elke jongere heeft zijn eigen </w:t>
      </w:r>
      <w:proofErr w:type="spellStart"/>
      <w:r w:rsidR="004F30E8">
        <w:rPr>
          <w:rFonts w:ascii="Calibri" w:hAnsi="Calibri"/>
          <w:sz w:val="22"/>
          <w:szCs w:val="22"/>
          <w:lang w:val="nl-NL"/>
        </w:rPr>
        <w:t>snoeppot</w:t>
      </w:r>
      <w:proofErr w:type="spellEnd"/>
      <w:r w:rsidR="004F30E8">
        <w:rPr>
          <w:rFonts w:ascii="Calibri" w:hAnsi="Calibri"/>
          <w:sz w:val="22"/>
          <w:szCs w:val="22"/>
          <w:lang w:val="nl-NL"/>
        </w:rPr>
        <w:t>.</w:t>
      </w:r>
      <w:r>
        <w:rPr>
          <w:rFonts w:ascii="Calibri" w:hAnsi="Calibri"/>
          <w:sz w:val="22"/>
          <w:szCs w:val="22"/>
          <w:lang w:val="nl-NL"/>
        </w:rPr>
        <w:t xml:space="preserve"> </w:t>
      </w:r>
    </w:p>
    <w:p w:rsidR="003E1BBB" w:rsidRDefault="003E1BBB" w:rsidP="00F95F20">
      <w:pPr>
        <w:jc w:val="both"/>
        <w:rPr>
          <w:rFonts w:ascii="Calibri" w:hAnsi="Calibri"/>
          <w:b/>
          <w:sz w:val="24"/>
          <w:szCs w:val="24"/>
        </w:rPr>
      </w:pPr>
    </w:p>
    <w:p w:rsidR="008145CC" w:rsidRDefault="008145CC" w:rsidP="00F95F20">
      <w:pPr>
        <w:jc w:val="both"/>
        <w:rPr>
          <w:rFonts w:ascii="Calibri" w:hAnsi="Calibri"/>
          <w:b/>
          <w:sz w:val="24"/>
          <w:szCs w:val="24"/>
        </w:rPr>
      </w:pPr>
    </w:p>
    <w:p w:rsidR="003E1BBB" w:rsidRDefault="003E1BBB" w:rsidP="00F95F20">
      <w:pPr>
        <w:jc w:val="both"/>
        <w:rPr>
          <w:rFonts w:ascii="Calibri" w:hAnsi="Calibri"/>
          <w:b/>
          <w:sz w:val="24"/>
          <w:szCs w:val="24"/>
        </w:rPr>
      </w:pPr>
      <w:r>
        <w:rPr>
          <w:rFonts w:ascii="Calibri" w:hAnsi="Calibri"/>
          <w:b/>
          <w:sz w:val="24"/>
          <w:szCs w:val="24"/>
        </w:rPr>
        <w:lastRenderedPageBreak/>
        <w:sym w:font="Wingdings 3" w:char="F077"/>
      </w:r>
      <w:r>
        <w:rPr>
          <w:rFonts w:ascii="Calibri" w:hAnsi="Calibri"/>
          <w:b/>
          <w:sz w:val="24"/>
          <w:szCs w:val="24"/>
        </w:rPr>
        <w:t xml:space="preserve"> </w:t>
      </w:r>
      <w:r w:rsidR="008145CC">
        <w:rPr>
          <w:rFonts w:ascii="Calibri" w:hAnsi="Calibri"/>
          <w:b/>
          <w:sz w:val="24"/>
          <w:szCs w:val="24"/>
        </w:rPr>
        <w:t>Voorkomen</w:t>
      </w:r>
      <w:bookmarkStart w:id="0" w:name="_GoBack"/>
      <w:bookmarkEnd w:id="0"/>
    </w:p>
    <w:p w:rsidR="008F1682" w:rsidRDefault="008F1682" w:rsidP="00F95F20">
      <w:pPr>
        <w:jc w:val="both"/>
        <w:rPr>
          <w:rFonts w:ascii="Calibri" w:hAnsi="Calibri"/>
          <w:b/>
          <w:sz w:val="24"/>
          <w:szCs w:val="24"/>
        </w:rPr>
      </w:pPr>
    </w:p>
    <w:p w:rsidR="00A421E6" w:rsidRDefault="004F30E8" w:rsidP="00F95F20">
      <w:pPr>
        <w:jc w:val="both"/>
        <w:rPr>
          <w:rFonts w:ascii="Calibri" w:hAnsi="Calibri"/>
          <w:sz w:val="22"/>
          <w:szCs w:val="22"/>
        </w:rPr>
      </w:pPr>
      <w:r>
        <w:rPr>
          <w:rFonts w:ascii="Calibri" w:hAnsi="Calibri"/>
          <w:sz w:val="22"/>
          <w:szCs w:val="22"/>
        </w:rPr>
        <w:t xml:space="preserve">Het </w:t>
      </w:r>
      <w:proofErr w:type="spellStart"/>
      <w:r>
        <w:rPr>
          <w:rFonts w:ascii="Calibri" w:hAnsi="Calibri"/>
          <w:sz w:val="22"/>
          <w:szCs w:val="22"/>
        </w:rPr>
        <w:t>is</w:t>
      </w:r>
      <w:proofErr w:type="spellEnd"/>
      <w:r>
        <w:rPr>
          <w:rFonts w:ascii="Calibri" w:hAnsi="Calibri"/>
          <w:sz w:val="22"/>
          <w:szCs w:val="22"/>
        </w:rPr>
        <w:t xml:space="preserve"> </w:t>
      </w:r>
      <w:proofErr w:type="spellStart"/>
      <w:r>
        <w:rPr>
          <w:rFonts w:ascii="Calibri" w:hAnsi="Calibri"/>
          <w:sz w:val="22"/>
          <w:szCs w:val="22"/>
        </w:rPr>
        <w:t>belangrijk</w:t>
      </w:r>
      <w:proofErr w:type="spellEnd"/>
      <w:r>
        <w:rPr>
          <w:rFonts w:ascii="Calibri" w:hAnsi="Calibri"/>
          <w:sz w:val="22"/>
          <w:szCs w:val="22"/>
        </w:rPr>
        <w:t xml:space="preserve"> </w:t>
      </w:r>
      <w:proofErr w:type="spellStart"/>
      <w:r>
        <w:rPr>
          <w:rFonts w:ascii="Calibri" w:hAnsi="Calibri"/>
          <w:sz w:val="22"/>
          <w:szCs w:val="22"/>
        </w:rPr>
        <w:t>dat</w:t>
      </w:r>
      <w:proofErr w:type="spellEnd"/>
      <w:r>
        <w:rPr>
          <w:rFonts w:ascii="Calibri" w:hAnsi="Calibri"/>
          <w:sz w:val="22"/>
          <w:szCs w:val="22"/>
        </w:rPr>
        <w:t xml:space="preserve"> de </w:t>
      </w:r>
      <w:proofErr w:type="spellStart"/>
      <w:r>
        <w:rPr>
          <w:rFonts w:ascii="Calibri" w:hAnsi="Calibri"/>
          <w:sz w:val="22"/>
          <w:szCs w:val="22"/>
        </w:rPr>
        <w:t>jongere</w:t>
      </w:r>
      <w:proofErr w:type="spellEnd"/>
      <w:r>
        <w:rPr>
          <w:rFonts w:ascii="Calibri" w:hAnsi="Calibri"/>
          <w:sz w:val="22"/>
          <w:szCs w:val="22"/>
        </w:rPr>
        <w:t xml:space="preserve"> er </w:t>
      </w:r>
      <w:proofErr w:type="spellStart"/>
      <w:r>
        <w:rPr>
          <w:rFonts w:ascii="Calibri" w:hAnsi="Calibri"/>
          <w:sz w:val="22"/>
          <w:szCs w:val="22"/>
        </w:rPr>
        <w:t>netjes</w:t>
      </w:r>
      <w:proofErr w:type="spellEnd"/>
      <w:r>
        <w:rPr>
          <w:rFonts w:ascii="Calibri" w:hAnsi="Calibri"/>
          <w:sz w:val="22"/>
          <w:szCs w:val="22"/>
        </w:rPr>
        <w:t xml:space="preserve"> </w:t>
      </w:r>
      <w:proofErr w:type="spellStart"/>
      <w:r>
        <w:rPr>
          <w:rFonts w:ascii="Calibri" w:hAnsi="Calibri"/>
          <w:sz w:val="22"/>
          <w:szCs w:val="22"/>
        </w:rPr>
        <w:t>uit</w:t>
      </w:r>
      <w:proofErr w:type="spellEnd"/>
      <w:r>
        <w:rPr>
          <w:rFonts w:ascii="Calibri" w:hAnsi="Calibri"/>
          <w:sz w:val="22"/>
          <w:szCs w:val="22"/>
        </w:rPr>
        <w:t xml:space="preserve"> </w:t>
      </w:r>
      <w:proofErr w:type="spellStart"/>
      <w:r>
        <w:rPr>
          <w:rFonts w:ascii="Calibri" w:hAnsi="Calibri"/>
          <w:sz w:val="22"/>
          <w:szCs w:val="22"/>
        </w:rPr>
        <w:t>ziet</w:t>
      </w:r>
      <w:proofErr w:type="spellEnd"/>
      <w:r>
        <w:rPr>
          <w:rFonts w:ascii="Calibri" w:hAnsi="Calibri"/>
          <w:sz w:val="22"/>
          <w:szCs w:val="22"/>
        </w:rPr>
        <w:t>.</w:t>
      </w:r>
      <w:r w:rsidR="00A421E6">
        <w:rPr>
          <w:rFonts w:ascii="Calibri" w:hAnsi="Calibri"/>
          <w:sz w:val="22"/>
          <w:szCs w:val="22"/>
        </w:rPr>
        <w:t xml:space="preserve">  </w:t>
      </w:r>
      <w:proofErr w:type="spellStart"/>
      <w:r w:rsidR="00A421E6">
        <w:rPr>
          <w:rFonts w:ascii="Calibri" w:hAnsi="Calibri"/>
          <w:sz w:val="22"/>
          <w:szCs w:val="22"/>
        </w:rPr>
        <w:t>Kleine</w:t>
      </w:r>
      <w:proofErr w:type="spellEnd"/>
      <w:r w:rsidR="00A421E6">
        <w:rPr>
          <w:rFonts w:ascii="Calibri" w:hAnsi="Calibri"/>
          <w:sz w:val="22"/>
          <w:szCs w:val="22"/>
        </w:rPr>
        <w:t xml:space="preserve"> </w:t>
      </w:r>
      <w:proofErr w:type="spellStart"/>
      <w:r w:rsidR="00A421E6">
        <w:rPr>
          <w:rFonts w:ascii="Calibri" w:hAnsi="Calibri"/>
          <w:sz w:val="22"/>
          <w:szCs w:val="22"/>
        </w:rPr>
        <w:t>Dennen</w:t>
      </w:r>
      <w:proofErr w:type="spellEnd"/>
      <w:r>
        <w:rPr>
          <w:rFonts w:ascii="Calibri" w:hAnsi="Calibri"/>
          <w:sz w:val="22"/>
          <w:szCs w:val="22"/>
        </w:rPr>
        <w:t xml:space="preserve"> en de </w:t>
      </w:r>
      <w:proofErr w:type="spellStart"/>
      <w:r>
        <w:rPr>
          <w:rFonts w:ascii="Calibri" w:hAnsi="Calibri"/>
          <w:sz w:val="22"/>
          <w:szCs w:val="22"/>
        </w:rPr>
        <w:t>context</w:t>
      </w:r>
      <w:proofErr w:type="spellEnd"/>
      <w:r>
        <w:rPr>
          <w:rFonts w:ascii="Calibri" w:hAnsi="Calibri"/>
          <w:sz w:val="22"/>
          <w:szCs w:val="22"/>
        </w:rPr>
        <w:t xml:space="preserve"> </w:t>
      </w:r>
      <w:proofErr w:type="spellStart"/>
      <w:r>
        <w:rPr>
          <w:rFonts w:ascii="Calibri" w:hAnsi="Calibri"/>
          <w:sz w:val="22"/>
          <w:szCs w:val="22"/>
        </w:rPr>
        <w:t>kijken</w:t>
      </w:r>
      <w:proofErr w:type="spellEnd"/>
      <w:r>
        <w:rPr>
          <w:rFonts w:ascii="Calibri" w:hAnsi="Calibri"/>
          <w:sz w:val="22"/>
          <w:szCs w:val="22"/>
        </w:rPr>
        <w:t xml:space="preserve"> </w:t>
      </w:r>
      <w:proofErr w:type="spellStart"/>
      <w:r>
        <w:rPr>
          <w:rFonts w:ascii="Calibri" w:hAnsi="Calibri"/>
          <w:sz w:val="22"/>
          <w:szCs w:val="22"/>
        </w:rPr>
        <w:t>samen</w:t>
      </w:r>
      <w:proofErr w:type="spellEnd"/>
      <w:r>
        <w:rPr>
          <w:rFonts w:ascii="Calibri" w:hAnsi="Calibri"/>
          <w:sz w:val="22"/>
          <w:szCs w:val="22"/>
        </w:rPr>
        <w:t xml:space="preserve"> of </w:t>
      </w:r>
      <w:r w:rsidR="000F15FA">
        <w:rPr>
          <w:rFonts w:ascii="Calibri" w:hAnsi="Calibri"/>
          <w:sz w:val="22"/>
          <w:szCs w:val="22"/>
        </w:rPr>
        <w:t>de</w:t>
      </w:r>
      <w:r>
        <w:rPr>
          <w:rFonts w:ascii="Calibri" w:hAnsi="Calibri"/>
          <w:sz w:val="22"/>
          <w:szCs w:val="22"/>
        </w:rPr>
        <w:t xml:space="preserve"> </w:t>
      </w:r>
      <w:proofErr w:type="spellStart"/>
      <w:r>
        <w:rPr>
          <w:rFonts w:ascii="Calibri" w:hAnsi="Calibri"/>
          <w:sz w:val="22"/>
          <w:szCs w:val="22"/>
        </w:rPr>
        <w:t>kledij</w:t>
      </w:r>
      <w:proofErr w:type="spellEnd"/>
      <w:r>
        <w:rPr>
          <w:rFonts w:ascii="Calibri" w:hAnsi="Calibri"/>
          <w:sz w:val="22"/>
          <w:szCs w:val="22"/>
        </w:rPr>
        <w:t xml:space="preserve"> in </w:t>
      </w:r>
      <w:proofErr w:type="spellStart"/>
      <w:r>
        <w:rPr>
          <w:rFonts w:ascii="Calibri" w:hAnsi="Calibri"/>
          <w:sz w:val="22"/>
          <w:szCs w:val="22"/>
        </w:rPr>
        <w:t>orde</w:t>
      </w:r>
      <w:proofErr w:type="spellEnd"/>
      <w:r>
        <w:rPr>
          <w:rFonts w:ascii="Calibri" w:hAnsi="Calibri"/>
          <w:sz w:val="22"/>
          <w:szCs w:val="22"/>
        </w:rPr>
        <w:t xml:space="preserve"> </w:t>
      </w:r>
      <w:proofErr w:type="spellStart"/>
      <w:r>
        <w:rPr>
          <w:rFonts w:ascii="Calibri" w:hAnsi="Calibri"/>
          <w:sz w:val="22"/>
          <w:szCs w:val="22"/>
        </w:rPr>
        <w:t>is</w:t>
      </w:r>
      <w:proofErr w:type="spellEnd"/>
      <w:r>
        <w:rPr>
          <w:rFonts w:ascii="Calibri" w:hAnsi="Calibri"/>
          <w:sz w:val="22"/>
          <w:szCs w:val="22"/>
        </w:rPr>
        <w:t xml:space="preserve"> en </w:t>
      </w:r>
      <w:proofErr w:type="spellStart"/>
      <w:r w:rsidR="000F15FA">
        <w:rPr>
          <w:rFonts w:ascii="Calibri" w:hAnsi="Calibri"/>
          <w:sz w:val="22"/>
          <w:szCs w:val="22"/>
        </w:rPr>
        <w:t>bespreken</w:t>
      </w:r>
      <w:proofErr w:type="spellEnd"/>
      <w:r w:rsidR="000F15FA">
        <w:rPr>
          <w:rFonts w:ascii="Calibri" w:hAnsi="Calibri"/>
          <w:sz w:val="22"/>
          <w:szCs w:val="22"/>
        </w:rPr>
        <w:t xml:space="preserve"> </w:t>
      </w:r>
      <w:proofErr w:type="spellStart"/>
      <w:r w:rsidR="000F15FA">
        <w:rPr>
          <w:rFonts w:ascii="Calibri" w:hAnsi="Calibri"/>
          <w:sz w:val="22"/>
          <w:szCs w:val="22"/>
        </w:rPr>
        <w:t>hetgeen</w:t>
      </w:r>
      <w:proofErr w:type="spellEnd"/>
      <w:r w:rsidR="000F15FA">
        <w:rPr>
          <w:rFonts w:ascii="Calibri" w:hAnsi="Calibri"/>
          <w:sz w:val="22"/>
          <w:szCs w:val="22"/>
        </w:rPr>
        <w:t xml:space="preserve"> </w:t>
      </w:r>
      <w:r>
        <w:rPr>
          <w:rFonts w:ascii="Calibri" w:hAnsi="Calibri"/>
          <w:sz w:val="22"/>
          <w:szCs w:val="22"/>
        </w:rPr>
        <w:t>e</w:t>
      </w:r>
      <w:r w:rsidR="000F15FA">
        <w:rPr>
          <w:rFonts w:ascii="Calibri" w:hAnsi="Calibri"/>
          <w:sz w:val="22"/>
          <w:szCs w:val="22"/>
        </w:rPr>
        <w:t>r</w:t>
      </w:r>
      <w:r>
        <w:rPr>
          <w:rFonts w:ascii="Calibri" w:hAnsi="Calibri"/>
          <w:sz w:val="22"/>
          <w:szCs w:val="22"/>
        </w:rPr>
        <w:t xml:space="preserve"> </w:t>
      </w:r>
      <w:proofErr w:type="spellStart"/>
      <w:r>
        <w:rPr>
          <w:rFonts w:ascii="Calibri" w:hAnsi="Calibri"/>
          <w:sz w:val="22"/>
          <w:szCs w:val="22"/>
        </w:rPr>
        <w:t>nog</w:t>
      </w:r>
      <w:proofErr w:type="spellEnd"/>
      <w:r>
        <w:rPr>
          <w:rFonts w:ascii="Calibri" w:hAnsi="Calibri"/>
          <w:sz w:val="22"/>
          <w:szCs w:val="22"/>
        </w:rPr>
        <w:t xml:space="preserve"> </w:t>
      </w:r>
      <w:proofErr w:type="spellStart"/>
      <w:r>
        <w:rPr>
          <w:rFonts w:ascii="Calibri" w:hAnsi="Calibri"/>
          <w:sz w:val="22"/>
          <w:szCs w:val="22"/>
        </w:rPr>
        <w:t>nodig</w:t>
      </w:r>
      <w:proofErr w:type="spellEnd"/>
      <w:r>
        <w:rPr>
          <w:rFonts w:ascii="Calibri" w:hAnsi="Calibri"/>
          <w:sz w:val="22"/>
          <w:szCs w:val="22"/>
        </w:rPr>
        <w:t xml:space="preserve"> </w:t>
      </w:r>
      <w:proofErr w:type="spellStart"/>
      <w:r w:rsidR="000F15FA">
        <w:rPr>
          <w:rFonts w:ascii="Calibri" w:hAnsi="Calibri"/>
          <w:sz w:val="22"/>
          <w:szCs w:val="22"/>
        </w:rPr>
        <w:t>is</w:t>
      </w:r>
      <w:proofErr w:type="spellEnd"/>
      <w:r w:rsidR="000F15FA">
        <w:rPr>
          <w:rFonts w:ascii="Calibri" w:hAnsi="Calibri"/>
          <w:sz w:val="22"/>
          <w:szCs w:val="22"/>
        </w:rPr>
        <w:t xml:space="preserve">. De </w:t>
      </w:r>
      <w:proofErr w:type="spellStart"/>
      <w:r w:rsidR="000F15FA">
        <w:rPr>
          <w:rFonts w:ascii="Calibri" w:hAnsi="Calibri"/>
          <w:sz w:val="22"/>
          <w:szCs w:val="22"/>
        </w:rPr>
        <w:t>individuele</w:t>
      </w:r>
      <w:proofErr w:type="spellEnd"/>
      <w:r w:rsidR="000F15FA">
        <w:rPr>
          <w:rFonts w:ascii="Calibri" w:hAnsi="Calibri"/>
          <w:sz w:val="22"/>
          <w:szCs w:val="22"/>
        </w:rPr>
        <w:t xml:space="preserve"> </w:t>
      </w:r>
      <w:proofErr w:type="spellStart"/>
      <w:r w:rsidR="000F15FA">
        <w:rPr>
          <w:rFonts w:ascii="Calibri" w:hAnsi="Calibri"/>
          <w:sz w:val="22"/>
          <w:szCs w:val="22"/>
        </w:rPr>
        <w:t>begeleider</w:t>
      </w:r>
      <w:proofErr w:type="spellEnd"/>
      <w:r w:rsidR="000F15FA">
        <w:rPr>
          <w:rFonts w:ascii="Calibri" w:hAnsi="Calibri"/>
          <w:sz w:val="22"/>
          <w:szCs w:val="22"/>
        </w:rPr>
        <w:t xml:space="preserve"> </w:t>
      </w:r>
      <w:proofErr w:type="spellStart"/>
      <w:r w:rsidR="000F15FA">
        <w:rPr>
          <w:rFonts w:ascii="Calibri" w:hAnsi="Calibri"/>
          <w:sz w:val="22"/>
          <w:szCs w:val="22"/>
        </w:rPr>
        <w:t>houdt</w:t>
      </w:r>
      <w:proofErr w:type="spellEnd"/>
      <w:r w:rsidR="000F15FA">
        <w:rPr>
          <w:rFonts w:ascii="Calibri" w:hAnsi="Calibri"/>
          <w:sz w:val="22"/>
          <w:szCs w:val="22"/>
        </w:rPr>
        <w:t xml:space="preserve"> </w:t>
      </w:r>
      <w:proofErr w:type="spellStart"/>
      <w:r w:rsidR="000F15FA">
        <w:rPr>
          <w:rFonts w:ascii="Calibri" w:hAnsi="Calibri"/>
          <w:sz w:val="22"/>
          <w:szCs w:val="22"/>
        </w:rPr>
        <w:t>hierbij</w:t>
      </w:r>
      <w:proofErr w:type="spellEnd"/>
      <w:r w:rsidR="000F15FA">
        <w:rPr>
          <w:rFonts w:ascii="Calibri" w:hAnsi="Calibri"/>
          <w:sz w:val="22"/>
          <w:szCs w:val="22"/>
        </w:rPr>
        <w:t xml:space="preserve"> </w:t>
      </w:r>
      <w:proofErr w:type="spellStart"/>
      <w:r w:rsidR="000F15FA">
        <w:rPr>
          <w:rFonts w:ascii="Calibri" w:hAnsi="Calibri"/>
          <w:sz w:val="22"/>
          <w:szCs w:val="22"/>
        </w:rPr>
        <w:t>ook</w:t>
      </w:r>
      <w:proofErr w:type="spellEnd"/>
      <w:r w:rsidR="000F15FA">
        <w:rPr>
          <w:rFonts w:ascii="Calibri" w:hAnsi="Calibri"/>
          <w:sz w:val="22"/>
          <w:szCs w:val="22"/>
        </w:rPr>
        <w:t xml:space="preserve"> </w:t>
      </w:r>
      <w:proofErr w:type="spellStart"/>
      <w:r w:rsidR="000F15FA">
        <w:rPr>
          <w:rFonts w:ascii="Calibri" w:hAnsi="Calibri"/>
          <w:sz w:val="22"/>
          <w:szCs w:val="22"/>
        </w:rPr>
        <w:t>een</w:t>
      </w:r>
      <w:proofErr w:type="spellEnd"/>
      <w:r w:rsidR="000F15FA">
        <w:rPr>
          <w:rFonts w:ascii="Calibri" w:hAnsi="Calibri"/>
          <w:sz w:val="22"/>
          <w:szCs w:val="22"/>
        </w:rPr>
        <w:t xml:space="preserve"> </w:t>
      </w:r>
      <w:proofErr w:type="spellStart"/>
      <w:r w:rsidR="000F15FA">
        <w:rPr>
          <w:rFonts w:ascii="Calibri" w:hAnsi="Calibri"/>
          <w:sz w:val="22"/>
          <w:szCs w:val="22"/>
        </w:rPr>
        <w:t>oogje</w:t>
      </w:r>
      <w:proofErr w:type="spellEnd"/>
      <w:r w:rsidR="000F15FA">
        <w:rPr>
          <w:rFonts w:ascii="Calibri" w:hAnsi="Calibri"/>
          <w:sz w:val="22"/>
          <w:szCs w:val="22"/>
        </w:rPr>
        <w:t xml:space="preserve"> in het </w:t>
      </w:r>
      <w:proofErr w:type="spellStart"/>
      <w:r w:rsidR="000F15FA">
        <w:rPr>
          <w:rFonts w:ascii="Calibri" w:hAnsi="Calibri"/>
          <w:sz w:val="22"/>
          <w:szCs w:val="22"/>
        </w:rPr>
        <w:t>zeil</w:t>
      </w:r>
      <w:proofErr w:type="spellEnd"/>
      <w:r w:rsidR="00A421E6">
        <w:rPr>
          <w:rFonts w:ascii="Calibri" w:hAnsi="Calibri"/>
          <w:sz w:val="22"/>
          <w:szCs w:val="22"/>
        </w:rPr>
        <w:t xml:space="preserve">. </w:t>
      </w:r>
    </w:p>
    <w:p w:rsidR="00A421E6" w:rsidRDefault="00A421E6" w:rsidP="00F95F20">
      <w:pPr>
        <w:jc w:val="both"/>
        <w:rPr>
          <w:rFonts w:ascii="Calibri" w:hAnsi="Calibri"/>
          <w:sz w:val="22"/>
          <w:szCs w:val="22"/>
        </w:rPr>
      </w:pPr>
    </w:p>
    <w:p w:rsidR="00A421E6" w:rsidRPr="00A421E6" w:rsidRDefault="000F15FA" w:rsidP="00F95F20">
      <w:pPr>
        <w:jc w:val="both"/>
        <w:rPr>
          <w:rFonts w:ascii="Calibri" w:hAnsi="Calibri"/>
          <w:sz w:val="22"/>
          <w:szCs w:val="22"/>
        </w:rPr>
      </w:pPr>
      <w:proofErr w:type="spellStart"/>
      <w:r>
        <w:rPr>
          <w:rFonts w:ascii="Calibri" w:hAnsi="Calibri"/>
          <w:sz w:val="22"/>
          <w:szCs w:val="22"/>
        </w:rPr>
        <w:t>Een</w:t>
      </w:r>
      <w:proofErr w:type="spellEnd"/>
      <w:r>
        <w:rPr>
          <w:rFonts w:ascii="Calibri" w:hAnsi="Calibri"/>
          <w:sz w:val="22"/>
          <w:szCs w:val="22"/>
        </w:rPr>
        <w:t xml:space="preserve"> </w:t>
      </w:r>
      <w:proofErr w:type="spellStart"/>
      <w:r>
        <w:rPr>
          <w:rFonts w:ascii="Calibri" w:hAnsi="Calibri"/>
          <w:sz w:val="22"/>
          <w:szCs w:val="22"/>
        </w:rPr>
        <w:t>paar</w:t>
      </w:r>
      <w:proofErr w:type="spellEnd"/>
      <w:r>
        <w:rPr>
          <w:rFonts w:ascii="Calibri" w:hAnsi="Calibri"/>
          <w:sz w:val="22"/>
          <w:szCs w:val="22"/>
        </w:rPr>
        <w:t xml:space="preserve"> </w:t>
      </w:r>
      <w:proofErr w:type="spellStart"/>
      <w:r>
        <w:rPr>
          <w:rFonts w:ascii="Calibri" w:hAnsi="Calibri"/>
          <w:sz w:val="22"/>
          <w:szCs w:val="22"/>
        </w:rPr>
        <w:t>keer</w:t>
      </w:r>
      <w:proofErr w:type="spellEnd"/>
      <w:r>
        <w:rPr>
          <w:rFonts w:ascii="Calibri" w:hAnsi="Calibri"/>
          <w:sz w:val="22"/>
          <w:szCs w:val="22"/>
        </w:rPr>
        <w:t xml:space="preserve"> per </w:t>
      </w:r>
      <w:proofErr w:type="spellStart"/>
      <w:r>
        <w:rPr>
          <w:rFonts w:ascii="Calibri" w:hAnsi="Calibri"/>
          <w:sz w:val="22"/>
          <w:szCs w:val="22"/>
        </w:rPr>
        <w:t>jaar</w:t>
      </w:r>
      <w:proofErr w:type="spellEnd"/>
      <w:r>
        <w:rPr>
          <w:rFonts w:ascii="Calibri" w:hAnsi="Calibri"/>
          <w:sz w:val="22"/>
          <w:szCs w:val="22"/>
        </w:rPr>
        <w:t xml:space="preserve"> </w:t>
      </w:r>
      <w:proofErr w:type="spellStart"/>
      <w:r w:rsidR="002E448C">
        <w:rPr>
          <w:rFonts w:ascii="Calibri" w:hAnsi="Calibri"/>
          <w:sz w:val="22"/>
          <w:szCs w:val="22"/>
        </w:rPr>
        <w:t>komt</w:t>
      </w:r>
      <w:proofErr w:type="spellEnd"/>
      <w:r w:rsidR="002E448C">
        <w:rPr>
          <w:rFonts w:ascii="Calibri" w:hAnsi="Calibri"/>
          <w:sz w:val="22"/>
          <w:szCs w:val="22"/>
        </w:rPr>
        <w:t xml:space="preserve"> </w:t>
      </w:r>
      <w:r>
        <w:rPr>
          <w:rFonts w:ascii="Calibri" w:hAnsi="Calibri"/>
          <w:sz w:val="22"/>
          <w:szCs w:val="22"/>
        </w:rPr>
        <w:t xml:space="preserve">er </w:t>
      </w:r>
      <w:proofErr w:type="spellStart"/>
      <w:r>
        <w:rPr>
          <w:rFonts w:ascii="Calibri" w:hAnsi="Calibri"/>
          <w:sz w:val="22"/>
          <w:szCs w:val="22"/>
        </w:rPr>
        <w:t>een</w:t>
      </w:r>
      <w:proofErr w:type="spellEnd"/>
      <w:r>
        <w:rPr>
          <w:rFonts w:ascii="Calibri" w:hAnsi="Calibri"/>
          <w:sz w:val="22"/>
          <w:szCs w:val="22"/>
        </w:rPr>
        <w:t xml:space="preserve"> </w:t>
      </w:r>
      <w:proofErr w:type="spellStart"/>
      <w:r>
        <w:rPr>
          <w:rFonts w:ascii="Calibri" w:hAnsi="Calibri"/>
          <w:sz w:val="22"/>
          <w:szCs w:val="22"/>
        </w:rPr>
        <w:t>kapper</w:t>
      </w:r>
      <w:proofErr w:type="spellEnd"/>
      <w:r>
        <w:rPr>
          <w:rFonts w:ascii="Calibri" w:hAnsi="Calibri"/>
          <w:sz w:val="22"/>
          <w:szCs w:val="22"/>
        </w:rPr>
        <w:t xml:space="preserve"> </w:t>
      </w:r>
      <w:proofErr w:type="spellStart"/>
      <w:r>
        <w:rPr>
          <w:rFonts w:ascii="Calibri" w:hAnsi="Calibri"/>
          <w:sz w:val="22"/>
          <w:szCs w:val="22"/>
        </w:rPr>
        <w:t>langst</w:t>
      </w:r>
      <w:proofErr w:type="spellEnd"/>
      <w:r>
        <w:rPr>
          <w:rFonts w:ascii="Calibri" w:hAnsi="Calibri"/>
          <w:sz w:val="22"/>
          <w:szCs w:val="22"/>
        </w:rPr>
        <w:t xml:space="preserve"> om het</w:t>
      </w:r>
      <w:r w:rsidR="002E448C">
        <w:rPr>
          <w:rFonts w:ascii="Calibri" w:hAnsi="Calibri"/>
          <w:sz w:val="22"/>
          <w:szCs w:val="22"/>
        </w:rPr>
        <w:t xml:space="preserve"> </w:t>
      </w:r>
      <w:proofErr w:type="spellStart"/>
      <w:r w:rsidR="002E448C">
        <w:rPr>
          <w:rFonts w:ascii="Calibri" w:hAnsi="Calibri"/>
          <w:sz w:val="22"/>
          <w:szCs w:val="22"/>
        </w:rPr>
        <w:t>haar</w:t>
      </w:r>
      <w:proofErr w:type="spellEnd"/>
      <w:r w:rsidR="00A421E6">
        <w:rPr>
          <w:rFonts w:ascii="Calibri" w:hAnsi="Calibri"/>
          <w:sz w:val="22"/>
          <w:szCs w:val="22"/>
        </w:rPr>
        <w:t xml:space="preserve"> </w:t>
      </w:r>
      <w:r>
        <w:rPr>
          <w:rFonts w:ascii="Calibri" w:hAnsi="Calibri"/>
          <w:sz w:val="22"/>
          <w:szCs w:val="22"/>
        </w:rPr>
        <w:t xml:space="preserve">van de </w:t>
      </w:r>
      <w:proofErr w:type="spellStart"/>
      <w:r>
        <w:rPr>
          <w:rFonts w:ascii="Calibri" w:hAnsi="Calibri"/>
          <w:sz w:val="22"/>
          <w:szCs w:val="22"/>
        </w:rPr>
        <w:t>jongeren</w:t>
      </w:r>
      <w:proofErr w:type="spellEnd"/>
      <w:r>
        <w:rPr>
          <w:rFonts w:ascii="Calibri" w:hAnsi="Calibri"/>
          <w:sz w:val="22"/>
          <w:szCs w:val="22"/>
        </w:rPr>
        <w:t xml:space="preserve"> </w:t>
      </w:r>
      <w:r w:rsidR="00A421E6">
        <w:rPr>
          <w:rFonts w:ascii="Calibri" w:hAnsi="Calibri"/>
          <w:sz w:val="22"/>
          <w:szCs w:val="22"/>
        </w:rPr>
        <w:t xml:space="preserve">te </w:t>
      </w:r>
      <w:proofErr w:type="spellStart"/>
      <w:r w:rsidR="00A421E6">
        <w:rPr>
          <w:rFonts w:ascii="Calibri" w:hAnsi="Calibri"/>
          <w:sz w:val="22"/>
          <w:szCs w:val="22"/>
        </w:rPr>
        <w:t>knippen</w:t>
      </w:r>
      <w:proofErr w:type="spellEnd"/>
      <w:r w:rsidR="00A421E6">
        <w:rPr>
          <w:rFonts w:ascii="Calibri" w:hAnsi="Calibri"/>
          <w:sz w:val="22"/>
          <w:szCs w:val="22"/>
        </w:rPr>
        <w:t xml:space="preserve">. </w:t>
      </w:r>
      <w:proofErr w:type="spellStart"/>
      <w:r>
        <w:rPr>
          <w:rFonts w:ascii="Calibri" w:hAnsi="Calibri"/>
          <w:sz w:val="22"/>
          <w:szCs w:val="22"/>
        </w:rPr>
        <w:t>Samen</w:t>
      </w:r>
      <w:proofErr w:type="spellEnd"/>
      <w:r>
        <w:rPr>
          <w:rFonts w:ascii="Calibri" w:hAnsi="Calibri"/>
          <w:sz w:val="22"/>
          <w:szCs w:val="22"/>
        </w:rPr>
        <w:t xml:space="preserve"> met de </w:t>
      </w:r>
      <w:proofErr w:type="spellStart"/>
      <w:r>
        <w:rPr>
          <w:rFonts w:ascii="Calibri" w:hAnsi="Calibri"/>
          <w:sz w:val="22"/>
          <w:szCs w:val="22"/>
        </w:rPr>
        <w:t>context</w:t>
      </w:r>
      <w:proofErr w:type="spellEnd"/>
      <w:r>
        <w:rPr>
          <w:rFonts w:ascii="Calibri" w:hAnsi="Calibri"/>
          <w:sz w:val="22"/>
          <w:szCs w:val="22"/>
        </w:rPr>
        <w:t xml:space="preserve"> </w:t>
      </w:r>
      <w:proofErr w:type="spellStart"/>
      <w:r>
        <w:rPr>
          <w:rFonts w:ascii="Calibri" w:hAnsi="Calibri"/>
          <w:sz w:val="22"/>
          <w:szCs w:val="22"/>
        </w:rPr>
        <w:t>wordt</w:t>
      </w:r>
      <w:proofErr w:type="spellEnd"/>
      <w:r>
        <w:rPr>
          <w:rFonts w:ascii="Calibri" w:hAnsi="Calibri"/>
          <w:sz w:val="22"/>
          <w:szCs w:val="22"/>
        </w:rPr>
        <w:t xml:space="preserve"> er </w:t>
      </w:r>
      <w:proofErr w:type="spellStart"/>
      <w:r>
        <w:rPr>
          <w:rFonts w:ascii="Calibri" w:hAnsi="Calibri"/>
          <w:sz w:val="22"/>
          <w:szCs w:val="22"/>
        </w:rPr>
        <w:t>besproken</w:t>
      </w:r>
      <w:proofErr w:type="spellEnd"/>
      <w:r>
        <w:rPr>
          <w:rFonts w:ascii="Calibri" w:hAnsi="Calibri"/>
          <w:sz w:val="22"/>
          <w:szCs w:val="22"/>
        </w:rPr>
        <w:t xml:space="preserve"> </w:t>
      </w:r>
      <w:proofErr w:type="spellStart"/>
      <w:r>
        <w:rPr>
          <w:rFonts w:ascii="Calibri" w:hAnsi="Calibri"/>
          <w:sz w:val="22"/>
          <w:szCs w:val="22"/>
        </w:rPr>
        <w:t>hoe</w:t>
      </w:r>
      <w:proofErr w:type="spellEnd"/>
      <w:r>
        <w:rPr>
          <w:rFonts w:ascii="Calibri" w:hAnsi="Calibri"/>
          <w:sz w:val="22"/>
          <w:szCs w:val="22"/>
        </w:rPr>
        <w:t xml:space="preserve"> het </w:t>
      </w:r>
      <w:proofErr w:type="spellStart"/>
      <w:r>
        <w:rPr>
          <w:rFonts w:ascii="Calibri" w:hAnsi="Calibri"/>
          <w:sz w:val="22"/>
          <w:szCs w:val="22"/>
        </w:rPr>
        <w:t>haar</w:t>
      </w:r>
      <w:proofErr w:type="spellEnd"/>
      <w:r>
        <w:rPr>
          <w:rFonts w:ascii="Calibri" w:hAnsi="Calibri"/>
          <w:sz w:val="22"/>
          <w:szCs w:val="22"/>
        </w:rPr>
        <w:t xml:space="preserve"> </w:t>
      </w:r>
      <w:proofErr w:type="spellStart"/>
      <w:r>
        <w:rPr>
          <w:rFonts w:ascii="Calibri" w:hAnsi="Calibri"/>
          <w:sz w:val="22"/>
          <w:szCs w:val="22"/>
        </w:rPr>
        <w:t>geknipt</w:t>
      </w:r>
      <w:proofErr w:type="spellEnd"/>
      <w:r>
        <w:rPr>
          <w:rFonts w:ascii="Calibri" w:hAnsi="Calibri"/>
          <w:sz w:val="22"/>
          <w:szCs w:val="22"/>
        </w:rPr>
        <w:t xml:space="preserve"> </w:t>
      </w:r>
      <w:proofErr w:type="spellStart"/>
      <w:r>
        <w:rPr>
          <w:rFonts w:ascii="Calibri" w:hAnsi="Calibri"/>
          <w:sz w:val="22"/>
          <w:szCs w:val="22"/>
        </w:rPr>
        <w:t>mag</w:t>
      </w:r>
      <w:proofErr w:type="spellEnd"/>
      <w:r>
        <w:rPr>
          <w:rFonts w:ascii="Calibri" w:hAnsi="Calibri"/>
          <w:sz w:val="22"/>
          <w:szCs w:val="22"/>
        </w:rPr>
        <w:t xml:space="preserve"> </w:t>
      </w:r>
      <w:proofErr w:type="spellStart"/>
      <w:r>
        <w:rPr>
          <w:rFonts w:ascii="Calibri" w:hAnsi="Calibri"/>
          <w:sz w:val="22"/>
          <w:szCs w:val="22"/>
        </w:rPr>
        <w:t>worden</w:t>
      </w:r>
      <w:proofErr w:type="spellEnd"/>
      <w:r>
        <w:rPr>
          <w:rFonts w:ascii="Calibri" w:hAnsi="Calibri"/>
          <w:sz w:val="22"/>
          <w:szCs w:val="22"/>
        </w:rPr>
        <w:t xml:space="preserve">. </w:t>
      </w:r>
      <w:proofErr w:type="spellStart"/>
      <w:r>
        <w:rPr>
          <w:rFonts w:ascii="Calibri" w:hAnsi="Calibri"/>
          <w:sz w:val="22"/>
          <w:szCs w:val="22"/>
        </w:rPr>
        <w:t>Naarmate</w:t>
      </w:r>
      <w:proofErr w:type="spellEnd"/>
      <w:r>
        <w:rPr>
          <w:rFonts w:ascii="Calibri" w:hAnsi="Calibri"/>
          <w:sz w:val="22"/>
          <w:szCs w:val="22"/>
        </w:rPr>
        <w:t xml:space="preserve"> de </w:t>
      </w:r>
      <w:proofErr w:type="spellStart"/>
      <w:r>
        <w:rPr>
          <w:rFonts w:ascii="Calibri" w:hAnsi="Calibri"/>
          <w:sz w:val="22"/>
          <w:szCs w:val="22"/>
        </w:rPr>
        <w:t>jongere</w:t>
      </w:r>
      <w:proofErr w:type="spellEnd"/>
      <w:r>
        <w:rPr>
          <w:rFonts w:ascii="Calibri" w:hAnsi="Calibri"/>
          <w:sz w:val="22"/>
          <w:szCs w:val="22"/>
        </w:rPr>
        <w:t xml:space="preserve"> </w:t>
      </w:r>
      <w:proofErr w:type="spellStart"/>
      <w:r>
        <w:rPr>
          <w:rFonts w:ascii="Calibri" w:hAnsi="Calibri"/>
          <w:sz w:val="22"/>
          <w:szCs w:val="22"/>
        </w:rPr>
        <w:t>ouder</w:t>
      </w:r>
      <w:proofErr w:type="spellEnd"/>
      <w:r>
        <w:rPr>
          <w:rFonts w:ascii="Calibri" w:hAnsi="Calibri"/>
          <w:sz w:val="22"/>
          <w:szCs w:val="22"/>
        </w:rPr>
        <w:t xml:space="preserve"> </w:t>
      </w:r>
      <w:proofErr w:type="spellStart"/>
      <w:r>
        <w:rPr>
          <w:rFonts w:ascii="Calibri" w:hAnsi="Calibri"/>
          <w:sz w:val="22"/>
          <w:szCs w:val="22"/>
        </w:rPr>
        <w:t>wordt</w:t>
      </w:r>
      <w:proofErr w:type="spellEnd"/>
      <w:r>
        <w:rPr>
          <w:rFonts w:ascii="Calibri" w:hAnsi="Calibri"/>
          <w:sz w:val="22"/>
          <w:szCs w:val="22"/>
        </w:rPr>
        <w:t xml:space="preserve">, </w:t>
      </w:r>
      <w:proofErr w:type="spellStart"/>
      <w:r>
        <w:rPr>
          <w:rFonts w:ascii="Calibri" w:hAnsi="Calibri"/>
          <w:sz w:val="22"/>
          <w:szCs w:val="22"/>
        </w:rPr>
        <w:t>krijgt</w:t>
      </w:r>
      <w:proofErr w:type="spellEnd"/>
      <w:r>
        <w:rPr>
          <w:rFonts w:ascii="Calibri" w:hAnsi="Calibri"/>
          <w:sz w:val="22"/>
          <w:szCs w:val="22"/>
        </w:rPr>
        <w:t xml:space="preserve"> </w:t>
      </w:r>
      <w:proofErr w:type="spellStart"/>
      <w:r>
        <w:rPr>
          <w:rFonts w:ascii="Calibri" w:hAnsi="Calibri"/>
          <w:sz w:val="22"/>
          <w:szCs w:val="22"/>
        </w:rPr>
        <w:t>hij</w:t>
      </w:r>
      <w:proofErr w:type="spellEnd"/>
      <w:r>
        <w:rPr>
          <w:rFonts w:ascii="Calibri" w:hAnsi="Calibri"/>
          <w:sz w:val="22"/>
          <w:szCs w:val="22"/>
        </w:rPr>
        <w:t>/</w:t>
      </w:r>
      <w:proofErr w:type="spellStart"/>
      <w:r>
        <w:rPr>
          <w:rFonts w:ascii="Calibri" w:hAnsi="Calibri"/>
          <w:sz w:val="22"/>
          <w:szCs w:val="22"/>
        </w:rPr>
        <w:t>zij</w:t>
      </w:r>
      <w:proofErr w:type="spellEnd"/>
      <w:r>
        <w:rPr>
          <w:rFonts w:ascii="Calibri" w:hAnsi="Calibri"/>
          <w:sz w:val="22"/>
          <w:szCs w:val="22"/>
        </w:rPr>
        <w:t xml:space="preserve"> </w:t>
      </w:r>
      <w:proofErr w:type="spellStart"/>
      <w:r>
        <w:rPr>
          <w:rFonts w:ascii="Calibri" w:hAnsi="Calibri"/>
          <w:sz w:val="22"/>
          <w:szCs w:val="22"/>
        </w:rPr>
        <w:t>zelf</w:t>
      </w:r>
      <w:proofErr w:type="spellEnd"/>
      <w:r>
        <w:rPr>
          <w:rFonts w:ascii="Calibri" w:hAnsi="Calibri"/>
          <w:sz w:val="22"/>
          <w:szCs w:val="22"/>
        </w:rPr>
        <w:t xml:space="preserve"> </w:t>
      </w:r>
      <w:proofErr w:type="spellStart"/>
      <w:r>
        <w:rPr>
          <w:rFonts w:ascii="Calibri" w:hAnsi="Calibri"/>
          <w:sz w:val="22"/>
          <w:szCs w:val="22"/>
        </w:rPr>
        <w:t>meer</w:t>
      </w:r>
      <w:proofErr w:type="spellEnd"/>
      <w:r>
        <w:rPr>
          <w:rFonts w:ascii="Calibri" w:hAnsi="Calibri"/>
          <w:sz w:val="22"/>
          <w:szCs w:val="22"/>
        </w:rPr>
        <w:t xml:space="preserve"> </w:t>
      </w:r>
      <w:proofErr w:type="spellStart"/>
      <w:r>
        <w:rPr>
          <w:rFonts w:ascii="Calibri" w:hAnsi="Calibri"/>
          <w:sz w:val="22"/>
          <w:szCs w:val="22"/>
        </w:rPr>
        <w:t>inspraak</w:t>
      </w:r>
      <w:proofErr w:type="spellEnd"/>
      <w:r>
        <w:rPr>
          <w:rFonts w:ascii="Calibri" w:hAnsi="Calibri"/>
          <w:sz w:val="22"/>
          <w:szCs w:val="22"/>
        </w:rPr>
        <w:t xml:space="preserve"> </w:t>
      </w:r>
      <w:proofErr w:type="spellStart"/>
      <w:r>
        <w:rPr>
          <w:rFonts w:ascii="Calibri" w:hAnsi="Calibri"/>
          <w:sz w:val="22"/>
          <w:szCs w:val="22"/>
        </w:rPr>
        <w:t>hierin</w:t>
      </w:r>
      <w:proofErr w:type="spellEnd"/>
      <w:r>
        <w:rPr>
          <w:rFonts w:ascii="Calibri" w:hAnsi="Calibri"/>
          <w:sz w:val="22"/>
          <w:szCs w:val="22"/>
        </w:rPr>
        <w:t>.</w:t>
      </w:r>
    </w:p>
    <w:p w:rsidR="008F1682" w:rsidRDefault="008F1682" w:rsidP="008F1682">
      <w:pPr>
        <w:jc w:val="both"/>
        <w:rPr>
          <w:rFonts w:ascii="Calibri" w:hAnsi="Calibri"/>
          <w:i/>
          <w:sz w:val="22"/>
          <w:szCs w:val="22"/>
          <w:u w:val="single"/>
          <w:lang w:val="nl-NL"/>
        </w:rPr>
      </w:pPr>
    </w:p>
    <w:p w:rsidR="008F1682" w:rsidRDefault="00A421E6" w:rsidP="008F1682">
      <w:pPr>
        <w:jc w:val="both"/>
        <w:rPr>
          <w:rFonts w:ascii="Calibri" w:hAnsi="Calibri"/>
          <w:sz w:val="22"/>
          <w:szCs w:val="22"/>
          <w:lang w:val="nl-NL"/>
        </w:rPr>
      </w:pPr>
      <w:r>
        <w:rPr>
          <w:rFonts w:ascii="Calibri" w:hAnsi="Calibri"/>
          <w:sz w:val="22"/>
          <w:szCs w:val="22"/>
          <w:lang w:val="nl-NL"/>
        </w:rPr>
        <w:t xml:space="preserve">Make-up wordt niet toegestaan onder de 12 jaar. Het dragen van juweeltjes of oorbellen kan, maar is op eigen risico. Dit houdt in dat wij niet verantwoordelijk zijn </w:t>
      </w:r>
      <w:r w:rsidR="000F15FA">
        <w:rPr>
          <w:rFonts w:ascii="Calibri" w:hAnsi="Calibri"/>
          <w:sz w:val="22"/>
          <w:szCs w:val="22"/>
          <w:lang w:val="nl-NL"/>
        </w:rPr>
        <w:t>bij verlies of diefstal.</w:t>
      </w:r>
    </w:p>
    <w:p w:rsidR="00A421E6" w:rsidRDefault="002E448C" w:rsidP="00F95F20">
      <w:pPr>
        <w:jc w:val="both"/>
        <w:rPr>
          <w:rFonts w:ascii="Calibri" w:hAnsi="Calibri"/>
          <w:sz w:val="22"/>
          <w:szCs w:val="22"/>
          <w:lang w:val="nl-NL"/>
        </w:rPr>
      </w:pPr>
      <w:r>
        <w:rPr>
          <w:rFonts w:ascii="Calibri" w:hAnsi="Calibri"/>
          <w:sz w:val="22"/>
          <w:szCs w:val="22"/>
          <w:lang w:val="nl-NL"/>
        </w:rPr>
        <w:t>Wettelijk gezien mag</w:t>
      </w:r>
      <w:r w:rsidR="000F15FA">
        <w:rPr>
          <w:rFonts w:ascii="Calibri" w:hAnsi="Calibri"/>
          <w:sz w:val="22"/>
          <w:szCs w:val="22"/>
          <w:lang w:val="nl-NL"/>
        </w:rPr>
        <w:t xml:space="preserve"> de jongere </w:t>
      </w:r>
      <w:r>
        <w:rPr>
          <w:rFonts w:ascii="Calibri" w:hAnsi="Calibri"/>
          <w:sz w:val="22"/>
          <w:szCs w:val="22"/>
          <w:lang w:val="nl-NL"/>
        </w:rPr>
        <w:t>v</w:t>
      </w:r>
      <w:r w:rsidR="008F1682">
        <w:rPr>
          <w:rFonts w:ascii="Calibri" w:hAnsi="Calibri"/>
          <w:sz w:val="22"/>
          <w:szCs w:val="22"/>
          <w:lang w:val="nl-NL"/>
        </w:rPr>
        <w:t xml:space="preserve">anaf 16 jaar (met toestemming van ouders/voogd) en </w:t>
      </w:r>
      <w:r>
        <w:rPr>
          <w:rFonts w:ascii="Calibri" w:hAnsi="Calibri"/>
          <w:sz w:val="22"/>
          <w:szCs w:val="22"/>
          <w:lang w:val="nl-NL"/>
        </w:rPr>
        <w:t xml:space="preserve">vanaf </w:t>
      </w:r>
      <w:r w:rsidR="000F15FA">
        <w:rPr>
          <w:rFonts w:ascii="Calibri" w:hAnsi="Calibri"/>
          <w:sz w:val="22"/>
          <w:szCs w:val="22"/>
          <w:lang w:val="nl-NL"/>
        </w:rPr>
        <w:t>18 jaar</w:t>
      </w:r>
      <w:r w:rsidR="008F1682">
        <w:rPr>
          <w:rFonts w:ascii="Calibri" w:hAnsi="Calibri"/>
          <w:sz w:val="22"/>
          <w:szCs w:val="22"/>
          <w:lang w:val="nl-NL"/>
        </w:rPr>
        <w:t xml:space="preserve"> een pierc</w:t>
      </w:r>
      <w:r>
        <w:rPr>
          <w:rFonts w:ascii="Calibri" w:hAnsi="Calibri"/>
          <w:sz w:val="22"/>
          <w:szCs w:val="22"/>
          <w:lang w:val="nl-NL"/>
        </w:rPr>
        <w:t>ing hebben</w:t>
      </w:r>
      <w:r w:rsidR="008F1682">
        <w:rPr>
          <w:rFonts w:ascii="Calibri" w:hAnsi="Calibri"/>
          <w:sz w:val="22"/>
          <w:szCs w:val="22"/>
          <w:lang w:val="nl-NL"/>
        </w:rPr>
        <w:t xml:space="preserve"> (op eigen vera</w:t>
      </w:r>
      <w:r>
        <w:rPr>
          <w:rFonts w:ascii="Calibri" w:hAnsi="Calibri"/>
          <w:sz w:val="22"/>
          <w:szCs w:val="22"/>
          <w:lang w:val="nl-NL"/>
        </w:rPr>
        <w:t>ntwoordelijkheid).</w:t>
      </w:r>
    </w:p>
    <w:p w:rsidR="002E448C" w:rsidRPr="00F839FF" w:rsidRDefault="002E448C" w:rsidP="00F95F20">
      <w:pPr>
        <w:jc w:val="both"/>
        <w:rPr>
          <w:rFonts w:ascii="Calibri" w:hAnsi="Calibri"/>
          <w:sz w:val="22"/>
          <w:szCs w:val="22"/>
          <w:lang w:val="nl-NL"/>
        </w:rPr>
      </w:pPr>
      <w:r>
        <w:rPr>
          <w:rFonts w:ascii="Calibri" w:hAnsi="Calibri"/>
          <w:sz w:val="22"/>
          <w:szCs w:val="22"/>
          <w:lang w:val="nl-NL"/>
        </w:rPr>
        <w:t xml:space="preserve">Wettelijk gezien </w:t>
      </w:r>
      <w:r w:rsidR="000F15FA">
        <w:rPr>
          <w:rFonts w:ascii="Calibri" w:hAnsi="Calibri"/>
          <w:sz w:val="22"/>
          <w:szCs w:val="22"/>
          <w:lang w:val="nl-NL"/>
        </w:rPr>
        <w:t>mag de jongere vanaf</w:t>
      </w:r>
      <w:r>
        <w:rPr>
          <w:rFonts w:ascii="Calibri" w:hAnsi="Calibri"/>
          <w:sz w:val="22"/>
          <w:szCs w:val="22"/>
          <w:lang w:val="nl-NL"/>
        </w:rPr>
        <w:t xml:space="preserve"> 16 jaar (met toestemming van de ouders/voogd) en vanaf 18 jaar een tatoeage hebben (op eigen veran</w:t>
      </w:r>
      <w:r w:rsidR="00AC4899">
        <w:rPr>
          <w:rFonts w:ascii="Calibri" w:hAnsi="Calibri"/>
          <w:sz w:val="22"/>
          <w:szCs w:val="22"/>
          <w:lang w:val="nl-NL"/>
        </w:rPr>
        <w:t>t</w:t>
      </w:r>
      <w:r>
        <w:rPr>
          <w:rFonts w:ascii="Calibri" w:hAnsi="Calibri"/>
          <w:sz w:val="22"/>
          <w:szCs w:val="22"/>
          <w:lang w:val="nl-NL"/>
        </w:rPr>
        <w:t>woordelijkheid).</w:t>
      </w:r>
    </w:p>
    <w:p w:rsidR="004F30E8" w:rsidRDefault="004F30E8" w:rsidP="00F95F20">
      <w:pPr>
        <w:jc w:val="both"/>
        <w:rPr>
          <w:rFonts w:ascii="Calibri" w:hAnsi="Calibri"/>
          <w:b/>
          <w:sz w:val="24"/>
          <w:szCs w:val="24"/>
        </w:rPr>
      </w:pPr>
    </w:p>
    <w:p w:rsidR="003E1BBB" w:rsidRDefault="003E1BBB" w:rsidP="00F95F20">
      <w:pPr>
        <w:jc w:val="both"/>
        <w:rPr>
          <w:rFonts w:ascii="Calibri" w:hAnsi="Calibri"/>
          <w:b/>
          <w:sz w:val="24"/>
          <w:szCs w:val="24"/>
        </w:rPr>
      </w:pPr>
      <w:r>
        <w:rPr>
          <w:rFonts w:ascii="Calibri" w:hAnsi="Calibri"/>
          <w:b/>
          <w:sz w:val="24"/>
          <w:szCs w:val="24"/>
        </w:rPr>
        <w:sym w:font="Wingdings 3" w:char="F077"/>
      </w:r>
      <w:r>
        <w:rPr>
          <w:rFonts w:ascii="Calibri" w:hAnsi="Calibri"/>
          <w:b/>
          <w:sz w:val="24"/>
          <w:szCs w:val="24"/>
        </w:rPr>
        <w:t xml:space="preserve"> </w:t>
      </w:r>
      <w:proofErr w:type="spellStart"/>
      <w:r>
        <w:rPr>
          <w:rFonts w:ascii="Calibri" w:hAnsi="Calibri"/>
          <w:b/>
          <w:sz w:val="24"/>
          <w:szCs w:val="24"/>
        </w:rPr>
        <w:t>Medisch</w:t>
      </w:r>
      <w:proofErr w:type="spellEnd"/>
    </w:p>
    <w:p w:rsidR="00F839FF" w:rsidRDefault="001439EC" w:rsidP="00F95F20">
      <w:pPr>
        <w:jc w:val="both"/>
        <w:rPr>
          <w:rFonts w:ascii="Calibri" w:hAnsi="Calibri"/>
          <w:b/>
          <w:sz w:val="24"/>
          <w:szCs w:val="24"/>
        </w:rPr>
      </w:pPr>
      <w:r>
        <w:rPr>
          <w:noProof/>
          <w:lang w:val="nl-BE" w:eastAsia="nl-BE"/>
        </w:rPr>
        <w:drawing>
          <wp:anchor distT="0" distB="0" distL="114300" distR="114300" simplePos="0" relativeHeight="251659264" behindDoc="0" locked="0" layoutInCell="1" allowOverlap="1">
            <wp:simplePos x="0" y="0"/>
            <wp:positionH relativeFrom="column">
              <wp:posOffset>7472680</wp:posOffset>
            </wp:positionH>
            <wp:positionV relativeFrom="paragraph">
              <wp:posOffset>76200</wp:posOffset>
            </wp:positionV>
            <wp:extent cx="959492" cy="857250"/>
            <wp:effectExtent l="0" t="0" r="0" b="0"/>
            <wp:wrapThrough wrapText="bothSides">
              <wp:wrapPolygon edited="0">
                <wp:start x="0" y="0"/>
                <wp:lineTo x="0" y="21120"/>
                <wp:lineTo x="21014" y="21120"/>
                <wp:lineTo x="21014" y="0"/>
                <wp:lineTo x="0" y="0"/>
              </wp:wrapPolygon>
            </wp:wrapThrough>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59492" cy="857250"/>
                    </a:xfrm>
                    <a:prstGeom prst="rect">
                      <a:avLst/>
                    </a:prstGeom>
                    <a:solidFill>
                      <a:srgbClr val="FFFFFF"/>
                    </a:solidFill>
                    <a:ln>
                      <a:noFill/>
                    </a:ln>
                  </pic:spPr>
                </pic:pic>
              </a:graphicData>
            </a:graphic>
          </wp:anchor>
        </w:drawing>
      </w:r>
    </w:p>
    <w:p w:rsidR="00F839FF" w:rsidRDefault="00F839FF" w:rsidP="00F839FF">
      <w:pPr>
        <w:pStyle w:val="Normaalweb"/>
        <w:spacing w:before="0" w:after="0"/>
        <w:rPr>
          <w:rFonts w:ascii="Calibri" w:hAnsi="Calibri"/>
          <w:sz w:val="22"/>
          <w:szCs w:val="22"/>
        </w:rPr>
      </w:pPr>
      <w:r>
        <w:rPr>
          <w:rFonts w:ascii="Calibri" w:hAnsi="Calibri"/>
          <w:sz w:val="22"/>
          <w:szCs w:val="22"/>
        </w:rPr>
        <w:t xml:space="preserve">Eenmaal per jaar wordt er naar de tandarts gegaan voor een controle </w:t>
      </w:r>
      <w:r w:rsidR="000F15FA">
        <w:rPr>
          <w:rFonts w:ascii="Calibri" w:hAnsi="Calibri"/>
          <w:sz w:val="22"/>
          <w:szCs w:val="22"/>
        </w:rPr>
        <w:t>van het gebit. I</w:t>
      </w:r>
      <w:r>
        <w:rPr>
          <w:rFonts w:ascii="Calibri" w:hAnsi="Calibri"/>
          <w:sz w:val="22"/>
          <w:szCs w:val="22"/>
        </w:rPr>
        <w:t xml:space="preserve">ndien nodig gaan we uiteraard vroeger. </w:t>
      </w:r>
    </w:p>
    <w:p w:rsidR="00F839FF" w:rsidRDefault="000F15FA" w:rsidP="00F839FF">
      <w:pPr>
        <w:pStyle w:val="Normaalweb"/>
        <w:spacing w:before="0" w:after="0"/>
        <w:rPr>
          <w:rFonts w:ascii="Calibri" w:hAnsi="Calibri"/>
          <w:sz w:val="22"/>
          <w:szCs w:val="22"/>
        </w:rPr>
      </w:pPr>
      <w:r>
        <w:rPr>
          <w:rFonts w:ascii="Calibri" w:hAnsi="Calibri"/>
          <w:sz w:val="22"/>
          <w:szCs w:val="22"/>
        </w:rPr>
        <w:t xml:space="preserve">Als de jongere ergens klaagt van </w:t>
      </w:r>
      <w:r w:rsidR="00F839FF">
        <w:rPr>
          <w:rFonts w:ascii="Calibri" w:hAnsi="Calibri"/>
          <w:sz w:val="22"/>
          <w:szCs w:val="22"/>
        </w:rPr>
        <w:t>pijn</w:t>
      </w:r>
      <w:r>
        <w:rPr>
          <w:rFonts w:ascii="Calibri" w:hAnsi="Calibri"/>
          <w:sz w:val="22"/>
          <w:szCs w:val="22"/>
        </w:rPr>
        <w:t>,</w:t>
      </w:r>
      <w:r w:rsidR="00F839FF">
        <w:rPr>
          <w:rFonts w:ascii="Calibri" w:hAnsi="Calibri"/>
          <w:sz w:val="22"/>
          <w:szCs w:val="22"/>
        </w:rPr>
        <w:t xml:space="preserve"> </w:t>
      </w:r>
      <w:r>
        <w:rPr>
          <w:rFonts w:ascii="Calibri" w:hAnsi="Calibri"/>
          <w:sz w:val="22"/>
          <w:szCs w:val="22"/>
        </w:rPr>
        <w:t>zal er met hem/haar naar de dokter gegaan worden</w:t>
      </w:r>
      <w:r w:rsidR="00F839FF">
        <w:rPr>
          <w:rFonts w:ascii="Calibri" w:hAnsi="Calibri"/>
          <w:sz w:val="22"/>
          <w:szCs w:val="22"/>
        </w:rPr>
        <w:t xml:space="preserve">. </w:t>
      </w:r>
      <w:r>
        <w:rPr>
          <w:rFonts w:ascii="Calibri" w:hAnsi="Calibri"/>
          <w:sz w:val="22"/>
          <w:szCs w:val="22"/>
        </w:rPr>
        <w:t>Indien nodig kan de gepaste medicatie gegeven worden.</w:t>
      </w:r>
    </w:p>
    <w:p w:rsidR="00F839FF" w:rsidRDefault="00F839FF" w:rsidP="00F839FF">
      <w:pPr>
        <w:pStyle w:val="Normaalweb"/>
        <w:spacing w:before="0" w:after="0"/>
        <w:rPr>
          <w:rFonts w:ascii="Calibri" w:hAnsi="Calibri"/>
          <w:sz w:val="22"/>
          <w:szCs w:val="22"/>
        </w:rPr>
      </w:pPr>
    </w:p>
    <w:p w:rsidR="00525A03" w:rsidRPr="001439EC" w:rsidRDefault="00525A03" w:rsidP="001439EC">
      <w:pPr>
        <w:ind w:left="10620" w:firstLine="708"/>
        <w:jc w:val="both"/>
        <w:rPr>
          <w:rFonts w:ascii="Calibri" w:hAnsi="Calibri"/>
          <w:sz w:val="22"/>
          <w:szCs w:val="22"/>
          <w:lang w:val="nl-NL"/>
        </w:rPr>
      </w:pPr>
    </w:p>
    <w:p w:rsidR="00525A03" w:rsidRDefault="001439EC" w:rsidP="00F95F20">
      <w:pPr>
        <w:jc w:val="both"/>
        <w:rPr>
          <w:rFonts w:ascii="Calibri" w:hAnsi="Calibri"/>
          <w:b/>
          <w:sz w:val="24"/>
          <w:szCs w:val="24"/>
        </w:rPr>
      </w:pPr>
      <w:r>
        <w:rPr>
          <w:noProof/>
          <w:lang w:val="nl-BE" w:eastAsia="nl-BE"/>
        </w:rPr>
        <w:drawing>
          <wp:anchor distT="0" distB="0" distL="114300" distR="114300" simplePos="0" relativeHeight="251660288" behindDoc="0" locked="0" layoutInCell="1" allowOverlap="1">
            <wp:simplePos x="0" y="0"/>
            <wp:positionH relativeFrom="margin">
              <wp:align>right</wp:align>
            </wp:positionH>
            <wp:positionV relativeFrom="paragraph">
              <wp:posOffset>151765</wp:posOffset>
            </wp:positionV>
            <wp:extent cx="834430" cy="1257935"/>
            <wp:effectExtent l="0" t="0" r="3810" b="0"/>
            <wp:wrapThrough wrapText="bothSides">
              <wp:wrapPolygon edited="0">
                <wp:start x="0" y="0"/>
                <wp:lineTo x="0" y="21262"/>
                <wp:lineTo x="21205" y="21262"/>
                <wp:lineTo x="21205" y="0"/>
                <wp:lineTo x="0" y="0"/>
              </wp:wrapPolygon>
            </wp:wrapThrough>
            <wp:docPr id="14" name="Afbeelding 14" descr="http://www.kiddowz.net/wp-content/uploads/2015/03/sparen-199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iddowz.net/wp-content/uploads/2015/03/sparen-199x30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34430" cy="1257935"/>
                    </a:xfrm>
                    <a:prstGeom prst="rect">
                      <a:avLst/>
                    </a:prstGeom>
                    <a:noFill/>
                    <a:ln>
                      <a:noFill/>
                    </a:ln>
                  </pic:spPr>
                </pic:pic>
              </a:graphicData>
            </a:graphic>
          </wp:anchor>
        </w:drawing>
      </w:r>
      <w:r w:rsidR="00525A03">
        <w:rPr>
          <w:rFonts w:ascii="Calibri" w:hAnsi="Calibri"/>
          <w:b/>
          <w:sz w:val="24"/>
          <w:szCs w:val="24"/>
        </w:rPr>
        <w:sym w:font="Wingdings 3" w:char="F077"/>
      </w:r>
      <w:r w:rsidR="00525A03">
        <w:rPr>
          <w:rFonts w:ascii="Calibri" w:hAnsi="Calibri"/>
          <w:b/>
          <w:sz w:val="24"/>
          <w:szCs w:val="24"/>
        </w:rPr>
        <w:t xml:space="preserve"> </w:t>
      </w:r>
      <w:proofErr w:type="spellStart"/>
      <w:r w:rsidR="00525A03">
        <w:rPr>
          <w:rFonts w:ascii="Calibri" w:hAnsi="Calibri"/>
          <w:b/>
          <w:sz w:val="24"/>
          <w:szCs w:val="24"/>
        </w:rPr>
        <w:t>Zakgeld</w:t>
      </w:r>
      <w:proofErr w:type="spellEnd"/>
    </w:p>
    <w:p w:rsidR="002B2BC2" w:rsidRDefault="002B2BC2" w:rsidP="00F95F20">
      <w:pPr>
        <w:jc w:val="both"/>
        <w:rPr>
          <w:rFonts w:ascii="Calibri" w:hAnsi="Calibri"/>
          <w:b/>
          <w:sz w:val="24"/>
          <w:szCs w:val="24"/>
        </w:rPr>
      </w:pPr>
    </w:p>
    <w:p w:rsidR="002B2BC2" w:rsidRDefault="000F15FA" w:rsidP="00F95F20">
      <w:pPr>
        <w:jc w:val="both"/>
        <w:rPr>
          <w:rFonts w:ascii="Calibri" w:hAnsi="Calibri"/>
          <w:sz w:val="22"/>
          <w:szCs w:val="22"/>
        </w:rPr>
      </w:pPr>
      <w:proofErr w:type="spellStart"/>
      <w:r>
        <w:rPr>
          <w:rFonts w:ascii="Calibri" w:hAnsi="Calibri"/>
          <w:sz w:val="22"/>
          <w:szCs w:val="22"/>
        </w:rPr>
        <w:t>Bij</w:t>
      </w:r>
      <w:proofErr w:type="spellEnd"/>
      <w:r>
        <w:rPr>
          <w:rFonts w:ascii="Calibri" w:hAnsi="Calibri"/>
          <w:sz w:val="22"/>
          <w:szCs w:val="22"/>
        </w:rPr>
        <w:t xml:space="preserve"> </w:t>
      </w:r>
      <w:proofErr w:type="spellStart"/>
      <w:r>
        <w:rPr>
          <w:rFonts w:ascii="Calibri" w:hAnsi="Calibri"/>
          <w:sz w:val="22"/>
          <w:szCs w:val="22"/>
        </w:rPr>
        <w:t>verblijf</w:t>
      </w:r>
      <w:proofErr w:type="spellEnd"/>
      <w:r>
        <w:rPr>
          <w:rFonts w:ascii="Calibri" w:hAnsi="Calibri"/>
          <w:sz w:val="22"/>
          <w:szCs w:val="22"/>
        </w:rPr>
        <w:t xml:space="preserve"> in </w:t>
      </w:r>
      <w:proofErr w:type="spellStart"/>
      <w:r>
        <w:rPr>
          <w:rFonts w:ascii="Calibri" w:hAnsi="Calibri"/>
          <w:sz w:val="22"/>
          <w:szCs w:val="22"/>
        </w:rPr>
        <w:t>kleine</w:t>
      </w:r>
      <w:proofErr w:type="spellEnd"/>
      <w:r>
        <w:rPr>
          <w:rFonts w:ascii="Calibri" w:hAnsi="Calibri"/>
          <w:sz w:val="22"/>
          <w:szCs w:val="22"/>
        </w:rPr>
        <w:t xml:space="preserve"> </w:t>
      </w:r>
      <w:proofErr w:type="spellStart"/>
      <w:r>
        <w:rPr>
          <w:rFonts w:ascii="Calibri" w:hAnsi="Calibri"/>
          <w:sz w:val="22"/>
          <w:szCs w:val="22"/>
        </w:rPr>
        <w:t>dennen</w:t>
      </w:r>
      <w:proofErr w:type="spellEnd"/>
      <w:r>
        <w:rPr>
          <w:rFonts w:ascii="Calibri" w:hAnsi="Calibri"/>
          <w:sz w:val="22"/>
          <w:szCs w:val="22"/>
        </w:rPr>
        <w:t xml:space="preserve">, </w:t>
      </w:r>
      <w:proofErr w:type="spellStart"/>
      <w:r>
        <w:rPr>
          <w:rFonts w:ascii="Calibri" w:hAnsi="Calibri"/>
          <w:sz w:val="22"/>
          <w:szCs w:val="22"/>
        </w:rPr>
        <w:t>heeft</w:t>
      </w:r>
      <w:proofErr w:type="spellEnd"/>
      <w:r>
        <w:rPr>
          <w:rFonts w:ascii="Calibri" w:hAnsi="Calibri"/>
          <w:sz w:val="22"/>
          <w:szCs w:val="22"/>
        </w:rPr>
        <w:t xml:space="preserve"> de </w:t>
      </w:r>
      <w:proofErr w:type="spellStart"/>
      <w:r>
        <w:rPr>
          <w:rFonts w:ascii="Calibri" w:hAnsi="Calibri"/>
          <w:sz w:val="22"/>
          <w:szCs w:val="22"/>
        </w:rPr>
        <w:t>jongere</w:t>
      </w:r>
      <w:proofErr w:type="spellEnd"/>
      <w:r>
        <w:rPr>
          <w:rFonts w:ascii="Calibri" w:hAnsi="Calibri"/>
          <w:sz w:val="22"/>
          <w:szCs w:val="22"/>
        </w:rPr>
        <w:t xml:space="preserve"> </w:t>
      </w:r>
      <w:proofErr w:type="spellStart"/>
      <w:r>
        <w:rPr>
          <w:rFonts w:ascii="Calibri" w:hAnsi="Calibri"/>
          <w:sz w:val="22"/>
          <w:szCs w:val="22"/>
        </w:rPr>
        <w:t>recht</w:t>
      </w:r>
      <w:proofErr w:type="spellEnd"/>
      <w:r>
        <w:rPr>
          <w:rFonts w:ascii="Calibri" w:hAnsi="Calibri"/>
          <w:sz w:val="22"/>
          <w:szCs w:val="22"/>
        </w:rPr>
        <w:t xml:space="preserve"> op </w:t>
      </w:r>
      <w:proofErr w:type="spellStart"/>
      <w:r>
        <w:rPr>
          <w:rFonts w:ascii="Calibri" w:hAnsi="Calibri"/>
          <w:sz w:val="22"/>
          <w:szCs w:val="22"/>
        </w:rPr>
        <w:t>zakgeld</w:t>
      </w:r>
      <w:proofErr w:type="spellEnd"/>
      <w:r w:rsidR="002B2BC2">
        <w:rPr>
          <w:rFonts w:ascii="Calibri" w:hAnsi="Calibri"/>
          <w:sz w:val="22"/>
          <w:szCs w:val="22"/>
        </w:rPr>
        <w:t xml:space="preserve">. </w:t>
      </w:r>
      <w:proofErr w:type="spellStart"/>
      <w:r w:rsidR="002B2BC2">
        <w:rPr>
          <w:rFonts w:ascii="Calibri" w:hAnsi="Calibri"/>
          <w:sz w:val="22"/>
          <w:szCs w:val="22"/>
        </w:rPr>
        <w:t>Hoe</w:t>
      </w:r>
      <w:proofErr w:type="spellEnd"/>
      <w:r w:rsidR="002B2BC2">
        <w:rPr>
          <w:rFonts w:ascii="Calibri" w:hAnsi="Calibri"/>
          <w:sz w:val="22"/>
          <w:szCs w:val="22"/>
        </w:rPr>
        <w:t xml:space="preserve"> </w:t>
      </w:r>
      <w:proofErr w:type="spellStart"/>
      <w:r w:rsidR="002B2BC2">
        <w:rPr>
          <w:rFonts w:ascii="Calibri" w:hAnsi="Calibri"/>
          <w:sz w:val="22"/>
          <w:szCs w:val="22"/>
        </w:rPr>
        <w:t>ouder</w:t>
      </w:r>
      <w:proofErr w:type="spellEnd"/>
      <w:r>
        <w:rPr>
          <w:rFonts w:ascii="Calibri" w:hAnsi="Calibri"/>
          <w:sz w:val="22"/>
          <w:szCs w:val="22"/>
        </w:rPr>
        <w:t xml:space="preserve"> de </w:t>
      </w:r>
      <w:proofErr w:type="spellStart"/>
      <w:r>
        <w:rPr>
          <w:rFonts w:ascii="Calibri" w:hAnsi="Calibri"/>
          <w:sz w:val="22"/>
          <w:szCs w:val="22"/>
        </w:rPr>
        <w:t>jongere</w:t>
      </w:r>
      <w:proofErr w:type="spellEnd"/>
      <w:r>
        <w:rPr>
          <w:rFonts w:ascii="Calibri" w:hAnsi="Calibri"/>
          <w:sz w:val="22"/>
          <w:szCs w:val="22"/>
        </w:rPr>
        <w:t xml:space="preserve"> </w:t>
      </w:r>
      <w:proofErr w:type="spellStart"/>
      <w:r>
        <w:rPr>
          <w:rFonts w:ascii="Calibri" w:hAnsi="Calibri"/>
          <w:sz w:val="22"/>
          <w:szCs w:val="22"/>
        </w:rPr>
        <w:t>is</w:t>
      </w:r>
      <w:proofErr w:type="spellEnd"/>
      <w:r w:rsidR="002B2BC2">
        <w:rPr>
          <w:rFonts w:ascii="Calibri" w:hAnsi="Calibri"/>
          <w:sz w:val="22"/>
          <w:szCs w:val="22"/>
        </w:rPr>
        <w:t xml:space="preserve">, </w:t>
      </w:r>
      <w:proofErr w:type="spellStart"/>
      <w:r w:rsidR="002B2BC2">
        <w:rPr>
          <w:rFonts w:ascii="Calibri" w:hAnsi="Calibri"/>
          <w:sz w:val="22"/>
          <w:szCs w:val="22"/>
        </w:rPr>
        <w:t>hoe</w:t>
      </w:r>
      <w:proofErr w:type="spellEnd"/>
      <w:r w:rsidR="002B2BC2">
        <w:rPr>
          <w:rFonts w:ascii="Calibri" w:hAnsi="Calibri"/>
          <w:sz w:val="22"/>
          <w:szCs w:val="22"/>
        </w:rPr>
        <w:t xml:space="preserve"> </w:t>
      </w:r>
      <w:proofErr w:type="spellStart"/>
      <w:r w:rsidR="002B2BC2">
        <w:rPr>
          <w:rFonts w:ascii="Calibri" w:hAnsi="Calibri"/>
          <w:sz w:val="22"/>
          <w:szCs w:val="22"/>
        </w:rPr>
        <w:t>meer</w:t>
      </w:r>
      <w:proofErr w:type="spellEnd"/>
      <w:r w:rsidR="002B2BC2">
        <w:rPr>
          <w:rFonts w:ascii="Calibri" w:hAnsi="Calibri"/>
          <w:sz w:val="22"/>
          <w:szCs w:val="22"/>
        </w:rPr>
        <w:t xml:space="preserve"> </w:t>
      </w:r>
      <w:proofErr w:type="spellStart"/>
      <w:r w:rsidR="002B2BC2">
        <w:rPr>
          <w:rFonts w:ascii="Calibri" w:hAnsi="Calibri"/>
          <w:sz w:val="22"/>
          <w:szCs w:val="22"/>
        </w:rPr>
        <w:t>zakgeld</w:t>
      </w:r>
      <w:proofErr w:type="spellEnd"/>
      <w:r w:rsidR="002B2BC2">
        <w:rPr>
          <w:rFonts w:ascii="Calibri" w:hAnsi="Calibri"/>
          <w:sz w:val="22"/>
          <w:szCs w:val="22"/>
        </w:rPr>
        <w:t xml:space="preserve"> </w:t>
      </w:r>
      <w:proofErr w:type="spellStart"/>
      <w:r>
        <w:rPr>
          <w:rFonts w:ascii="Calibri" w:hAnsi="Calibri"/>
          <w:sz w:val="22"/>
          <w:szCs w:val="22"/>
        </w:rPr>
        <w:t>hij</w:t>
      </w:r>
      <w:proofErr w:type="spellEnd"/>
      <w:r>
        <w:rPr>
          <w:rFonts w:ascii="Calibri" w:hAnsi="Calibri"/>
          <w:sz w:val="22"/>
          <w:szCs w:val="22"/>
        </w:rPr>
        <w:t>/</w:t>
      </w:r>
      <w:proofErr w:type="spellStart"/>
      <w:r>
        <w:rPr>
          <w:rFonts w:ascii="Calibri" w:hAnsi="Calibri"/>
          <w:sz w:val="22"/>
          <w:szCs w:val="22"/>
        </w:rPr>
        <w:t>zij</w:t>
      </w:r>
      <w:proofErr w:type="spellEnd"/>
      <w:r>
        <w:rPr>
          <w:rFonts w:ascii="Calibri" w:hAnsi="Calibri"/>
          <w:sz w:val="22"/>
          <w:szCs w:val="22"/>
        </w:rPr>
        <w:t xml:space="preserve"> </w:t>
      </w:r>
      <w:proofErr w:type="spellStart"/>
      <w:r>
        <w:rPr>
          <w:rFonts w:ascii="Calibri" w:hAnsi="Calibri"/>
          <w:sz w:val="22"/>
          <w:szCs w:val="22"/>
        </w:rPr>
        <w:t>krijgt</w:t>
      </w:r>
      <w:proofErr w:type="spellEnd"/>
      <w:r>
        <w:rPr>
          <w:rFonts w:ascii="Calibri" w:hAnsi="Calibri"/>
          <w:sz w:val="22"/>
          <w:szCs w:val="22"/>
        </w:rPr>
        <w:t xml:space="preserve">. Het </w:t>
      </w:r>
      <w:proofErr w:type="spellStart"/>
      <w:r w:rsidR="002B2BC2">
        <w:rPr>
          <w:rFonts w:ascii="Calibri" w:hAnsi="Calibri"/>
          <w:sz w:val="22"/>
          <w:szCs w:val="22"/>
        </w:rPr>
        <w:t>zakgeld</w:t>
      </w:r>
      <w:proofErr w:type="spellEnd"/>
      <w:r w:rsidR="002B2BC2">
        <w:rPr>
          <w:rFonts w:ascii="Calibri" w:hAnsi="Calibri"/>
          <w:sz w:val="22"/>
          <w:szCs w:val="22"/>
        </w:rPr>
        <w:t xml:space="preserve"> </w:t>
      </w:r>
      <w:proofErr w:type="spellStart"/>
      <w:r w:rsidR="002B2BC2">
        <w:rPr>
          <w:rFonts w:ascii="Calibri" w:hAnsi="Calibri"/>
          <w:sz w:val="22"/>
          <w:szCs w:val="22"/>
        </w:rPr>
        <w:t>wordt</w:t>
      </w:r>
      <w:proofErr w:type="spellEnd"/>
      <w:r w:rsidR="002B2BC2">
        <w:rPr>
          <w:rFonts w:ascii="Calibri" w:hAnsi="Calibri"/>
          <w:sz w:val="22"/>
          <w:szCs w:val="22"/>
        </w:rPr>
        <w:t xml:space="preserve"> </w:t>
      </w:r>
      <w:proofErr w:type="spellStart"/>
      <w:r w:rsidR="002B2BC2">
        <w:rPr>
          <w:rFonts w:ascii="Calibri" w:hAnsi="Calibri"/>
          <w:sz w:val="22"/>
          <w:szCs w:val="22"/>
        </w:rPr>
        <w:t>voor</w:t>
      </w:r>
      <w:proofErr w:type="spellEnd"/>
      <w:r w:rsidR="002B2BC2">
        <w:rPr>
          <w:rFonts w:ascii="Calibri" w:hAnsi="Calibri"/>
          <w:sz w:val="22"/>
          <w:szCs w:val="22"/>
        </w:rPr>
        <w:t xml:space="preserve"> </w:t>
      </w:r>
      <w:r>
        <w:rPr>
          <w:rFonts w:ascii="Calibri" w:hAnsi="Calibri"/>
          <w:sz w:val="22"/>
          <w:szCs w:val="22"/>
        </w:rPr>
        <w:t xml:space="preserve">de </w:t>
      </w:r>
      <w:proofErr w:type="spellStart"/>
      <w:r>
        <w:rPr>
          <w:rFonts w:ascii="Calibri" w:hAnsi="Calibri"/>
          <w:sz w:val="22"/>
          <w:szCs w:val="22"/>
        </w:rPr>
        <w:t>jongere</w:t>
      </w:r>
      <w:proofErr w:type="spellEnd"/>
      <w:r w:rsidR="002B2BC2">
        <w:rPr>
          <w:rFonts w:ascii="Calibri" w:hAnsi="Calibri"/>
          <w:sz w:val="22"/>
          <w:szCs w:val="22"/>
        </w:rPr>
        <w:t xml:space="preserve"> </w:t>
      </w:r>
      <w:proofErr w:type="spellStart"/>
      <w:r w:rsidR="002B2BC2">
        <w:rPr>
          <w:rFonts w:ascii="Calibri" w:hAnsi="Calibri"/>
          <w:sz w:val="22"/>
          <w:szCs w:val="22"/>
        </w:rPr>
        <w:t>gespaard</w:t>
      </w:r>
      <w:proofErr w:type="spellEnd"/>
      <w:r w:rsidR="002B2BC2">
        <w:rPr>
          <w:rFonts w:ascii="Calibri" w:hAnsi="Calibri"/>
          <w:sz w:val="22"/>
          <w:szCs w:val="22"/>
        </w:rPr>
        <w:t xml:space="preserve"> en </w:t>
      </w:r>
      <w:proofErr w:type="spellStart"/>
      <w:r w:rsidR="002B2BC2">
        <w:rPr>
          <w:rFonts w:ascii="Calibri" w:hAnsi="Calibri"/>
          <w:sz w:val="22"/>
          <w:szCs w:val="22"/>
        </w:rPr>
        <w:t>bijgehouden</w:t>
      </w:r>
      <w:proofErr w:type="spellEnd"/>
      <w:r w:rsidR="002B2BC2">
        <w:rPr>
          <w:rFonts w:ascii="Calibri" w:hAnsi="Calibri"/>
          <w:sz w:val="22"/>
          <w:szCs w:val="22"/>
        </w:rPr>
        <w:t xml:space="preserve">. </w:t>
      </w:r>
      <w:r>
        <w:rPr>
          <w:rFonts w:ascii="Calibri" w:hAnsi="Calibri"/>
          <w:sz w:val="22"/>
          <w:szCs w:val="22"/>
        </w:rPr>
        <w:t xml:space="preserve">Als de </w:t>
      </w:r>
      <w:proofErr w:type="spellStart"/>
      <w:r>
        <w:rPr>
          <w:rFonts w:ascii="Calibri" w:hAnsi="Calibri"/>
          <w:sz w:val="22"/>
          <w:szCs w:val="22"/>
        </w:rPr>
        <w:t>jongere</w:t>
      </w:r>
      <w:proofErr w:type="spellEnd"/>
      <w:r>
        <w:rPr>
          <w:rFonts w:ascii="Calibri" w:hAnsi="Calibri"/>
          <w:sz w:val="22"/>
          <w:szCs w:val="22"/>
        </w:rPr>
        <w:t xml:space="preserve"> </w:t>
      </w:r>
      <w:proofErr w:type="spellStart"/>
      <w:r w:rsidR="001439EC">
        <w:rPr>
          <w:rFonts w:ascii="Calibri" w:hAnsi="Calibri"/>
          <w:sz w:val="22"/>
          <w:szCs w:val="22"/>
        </w:rPr>
        <w:t>iets</w:t>
      </w:r>
      <w:proofErr w:type="spellEnd"/>
      <w:r w:rsidR="001439EC">
        <w:rPr>
          <w:rFonts w:ascii="Calibri" w:hAnsi="Calibri"/>
          <w:sz w:val="22"/>
          <w:szCs w:val="22"/>
        </w:rPr>
        <w:t xml:space="preserve"> </w:t>
      </w:r>
      <w:proofErr w:type="spellStart"/>
      <w:r w:rsidR="001439EC">
        <w:rPr>
          <w:rFonts w:ascii="Calibri" w:hAnsi="Calibri"/>
          <w:sz w:val="22"/>
          <w:szCs w:val="22"/>
        </w:rPr>
        <w:t>wil</w:t>
      </w:r>
      <w:proofErr w:type="spellEnd"/>
      <w:r w:rsidR="001439EC">
        <w:rPr>
          <w:rFonts w:ascii="Calibri" w:hAnsi="Calibri"/>
          <w:sz w:val="22"/>
          <w:szCs w:val="22"/>
        </w:rPr>
        <w:t xml:space="preserve"> </w:t>
      </w:r>
      <w:proofErr w:type="spellStart"/>
      <w:r w:rsidR="001439EC">
        <w:rPr>
          <w:rFonts w:ascii="Calibri" w:hAnsi="Calibri"/>
          <w:sz w:val="22"/>
          <w:szCs w:val="22"/>
        </w:rPr>
        <w:t>kopen</w:t>
      </w:r>
      <w:proofErr w:type="spellEnd"/>
      <w:r w:rsidR="001439EC">
        <w:rPr>
          <w:rFonts w:ascii="Calibri" w:hAnsi="Calibri"/>
          <w:sz w:val="22"/>
          <w:szCs w:val="22"/>
        </w:rPr>
        <w:t xml:space="preserve">, kan </w:t>
      </w:r>
      <w:proofErr w:type="spellStart"/>
      <w:r w:rsidR="001439EC">
        <w:rPr>
          <w:rFonts w:ascii="Calibri" w:hAnsi="Calibri"/>
          <w:sz w:val="22"/>
          <w:szCs w:val="22"/>
        </w:rPr>
        <w:t>hij</w:t>
      </w:r>
      <w:proofErr w:type="spellEnd"/>
      <w:r w:rsidR="001439EC">
        <w:rPr>
          <w:rFonts w:ascii="Calibri" w:hAnsi="Calibri"/>
          <w:sz w:val="22"/>
          <w:szCs w:val="22"/>
        </w:rPr>
        <w:t xml:space="preserve"> dit </w:t>
      </w:r>
      <w:proofErr w:type="spellStart"/>
      <w:r w:rsidR="001439EC">
        <w:rPr>
          <w:rFonts w:ascii="Calibri" w:hAnsi="Calibri"/>
          <w:sz w:val="22"/>
          <w:szCs w:val="22"/>
        </w:rPr>
        <w:t>vragen</w:t>
      </w:r>
      <w:proofErr w:type="spellEnd"/>
      <w:r w:rsidR="001439EC">
        <w:rPr>
          <w:rFonts w:ascii="Calibri" w:hAnsi="Calibri"/>
          <w:sz w:val="22"/>
          <w:szCs w:val="22"/>
        </w:rPr>
        <w:t xml:space="preserve"> </w:t>
      </w:r>
      <w:proofErr w:type="spellStart"/>
      <w:r w:rsidR="001439EC">
        <w:rPr>
          <w:rFonts w:ascii="Calibri" w:hAnsi="Calibri"/>
          <w:sz w:val="22"/>
          <w:szCs w:val="22"/>
        </w:rPr>
        <w:t>aan</w:t>
      </w:r>
      <w:proofErr w:type="spellEnd"/>
      <w:r w:rsidR="001439EC">
        <w:rPr>
          <w:rFonts w:ascii="Calibri" w:hAnsi="Calibri"/>
          <w:sz w:val="22"/>
          <w:szCs w:val="22"/>
        </w:rPr>
        <w:t xml:space="preserve"> de </w:t>
      </w:r>
      <w:proofErr w:type="spellStart"/>
      <w:r w:rsidR="001439EC">
        <w:rPr>
          <w:rFonts w:ascii="Calibri" w:hAnsi="Calibri"/>
          <w:sz w:val="22"/>
          <w:szCs w:val="22"/>
        </w:rPr>
        <w:t>begeleiding</w:t>
      </w:r>
      <w:proofErr w:type="spellEnd"/>
      <w:r w:rsidR="002B2BC2">
        <w:rPr>
          <w:rFonts w:ascii="Calibri" w:hAnsi="Calibri"/>
          <w:sz w:val="22"/>
          <w:szCs w:val="22"/>
        </w:rPr>
        <w:t xml:space="preserve">. </w:t>
      </w:r>
      <w:proofErr w:type="spellStart"/>
      <w:r w:rsidR="001439EC">
        <w:rPr>
          <w:rFonts w:ascii="Calibri" w:hAnsi="Calibri"/>
          <w:sz w:val="22"/>
          <w:szCs w:val="22"/>
        </w:rPr>
        <w:t>Vanaf</w:t>
      </w:r>
      <w:proofErr w:type="spellEnd"/>
      <w:r w:rsidR="001439EC">
        <w:rPr>
          <w:rFonts w:ascii="Calibri" w:hAnsi="Calibri"/>
          <w:sz w:val="22"/>
          <w:szCs w:val="22"/>
        </w:rPr>
        <w:t xml:space="preserve"> 12 </w:t>
      </w:r>
      <w:proofErr w:type="spellStart"/>
      <w:r w:rsidR="001439EC">
        <w:rPr>
          <w:rFonts w:ascii="Calibri" w:hAnsi="Calibri"/>
          <w:sz w:val="22"/>
          <w:szCs w:val="22"/>
        </w:rPr>
        <w:t>jaar</w:t>
      </w:r>
      <w:proofErr w:type="spellEnd"/>
      <w:r w:rsidR="001439EC">
        <w:rPr>
          <w:rFonts w:ascii="Calibri" w:hAnsi="Calibri"/>
          <w:sz w:val="22"/>
          <w:szCs w:val="22"/>
        </w:rPr>
        <w:t xml:space="preserve"> kan de </w:t>
      </w:r>
      <w:proofErr w:type="spellStart"/>
      <w:r w:rsidR="001439EC">
        <w:rPr>
          <w:rFonts w:ascii="Calibri" w:hAnsi="Calibri"/>
          <w:sz w:val="22"/>
          <w:szCs w:val="22"/>
        </w:rPr>
        <w:t>jongere</w:t>
      </w:r>
      <w:proofErr w:type="spellEnd"/>
      <w:r w:rsidR="001439EC">
        <w:rPr>
          <w:rFonts w:ascii="Calibri" w:hAnsi="Calibri"/>
          <w:sz w:val="22"/>
          <w:szCs w:val="22"/>
        </w:rPr>
        <w:t xml:space="preserve"> </w:t>
      </w:r>
      <w:proofErr w:type="spellStart"/>
      <w:r w:rsidR="001439EC">
        <w:rPr>
          <w:rFonts w:ascii="Calibri" w:hAnsi="Calibri"/>
          <w:sz w:val="22"/>
          <w:szCs w:val="22"/>
        </w:rPr>
        <w:t>iedere</w:t>
      </w:r>
      <w:proofErr w:type="spellEnd"/>
      <w:r w:rsidR="001439EC">
        <w:rPr>
          <w:rFonts w:ascii="Calibri" w:hAnsi="Calibri"/>
          <w:sz w:val="22"/>
          <w:szCs w:val="22"/>
        </w:rPr>
        <w:t xml:space="preserve"> </w:t>
      </w:r>
      <w:proofErr w:type="spellStart"/>
      <w:r w:rsidR="001439EC">
        <w:rPr>
          <w:rFonts w:ascii="Calibri" w:hAnsi="Calibri"/>
          <w:sz w:val="22"/>
          <w:szCs w:val="22"/>
        </w:rPr>
        <w:t>week</w:t>
      </w:r>
      <w:proofErr w:type="spellEnd"/>
      <w:r w:rsidR="001439EC">
        <w:rPr>
          <w:rFonts w:ascii="Calibri" w:hAnsi="Calibri"/>
          <w:sz w:val="22"/>
          <w:szCs w:val="22"/>
        </w:rPr>
        <w:t xml:space="preserve"> </w:t>
      </w:r>
      <w:proofErr w:type="spellStart"/>
      <w:r w:rsidR="001439EC">
        <w:rPr>
          <w:rFonts w:ascii="Calibri" w:hAnsi="Calibri"/>
          <w:sz w:val="22"/>
          <w:szCs w:val="22"/>
        </w:rPr>
        <w:t>zelf</w:t>
      </w:r>
      <w:proofErr w:type="spellEnd"/>
      <w:r w:rsidR="001439EC">
        <w:rPr>
          <w:rFonts w:ascii="Calibri" w:hAnsi="Calibri"/>
          <w:sz w:val="22"/>
          <w:szCs w:val="22"/>
        </w:rPr>
        <w:t xml:space="preserve"> </w:t>
      </w:r>
      <w:proofErr w:type="spellStart"/>
      <w:r w:rsidR="001439EC">
        <w:rPr>
          <w:rFonts w:ascii="Calibri" w:hAnsi="Calibri"/>
          <w:sz w:val="22"/>
          <w:szCs w:val="22"/>
        </w:rPr>
        <w:t>zakgeld</w:t>
      </w:r>
      <w:proofErr w:type="spellEnd"/>
      <w:r w:rsidR="001439EC">
        <w:rPr>
          <w:rFonts w:ascii="Calibri" w:hAnsi="Calibri"/>
          <w:sz w:val="22"/>
          <w:szCs w:val="22"/>
        </w:rPr>
        <w:t xml:space="preserve"> </w:t>
      </w:r>
      <w:proofErr w:type="spellStart"/>
      <w:r w:rsidR="001439EC">
        <w:rPr>
          <w:rFonts w:ascii="Calibri" w:hAnsi="Calibri"/>
          <w:sz w:val="22"/>
          <w:szCs w:val="22"/>
        </w:rPr>
        <w:t>bijhouden</w:t>
      </w:r>
      <w:proofErr w:type="spellEnd"/>
      <w:r w:rsidR="001439EC">
        <w:rPr>
          <w:rFonts w:ascii="Calibri" w:hAnsi="Calibri"/>
          <w:sz w:val="22"/>
          <w:szCs w:val="22"/>
        </w:rPr>
        <w:t>.</w:t>
      </w:r>
    </w:p>
    <w:p w:rsidR="00F839FF" w:rsidRDefault="00F839FF" w:rsidP="00F95F20">
      <w:pPr>
        <w:jc w:val="both"/>
        <w:rPr>
          <w:rFonts w:ascii="Calibri" w:hAnsi="Calibri"/>
          <w:sz w:val="22"/>
          <w:szCs w:val="22"/>
        </w:rPr>
      </w:pPr>
    </w:p>
    <w:p w:rsidR="004367F8" w:rsidRPr="004367F8" w:rsidRDefault="004367F8" w:rsidP="00F95F20">
      <w:pPr>
        <w:jc w:val="both"/>
        <w:rPr>
          <w:rFonts w:ascii="Calibri" w:hAnsi="Calibri"/>
          <w:sz w:val="22"/>
          <w:szCs w:val="22"/>
        </w:rPr>
      </w:pPr>
    </w:p>
    <w:p w:rsidR="00525A03" w:rsidRDefault="00525A03" w:rsidP="00F95F20">
      <w:pPr>
        <w:jc w:val="both"/>
        <w:rPr>
          <w:rFonts w:ascii="Calibri" w:hAnsi="Calibri"/>
          <w:b/>
          <w:sz w:val="24"/>
          <w:szCs w:val="24"/>
        </w:rPr>
      </w:pPr>
      <w:r>
        <w:rPr>
          <w:rFonts w:ascii="Calibri" w:hAnsi="Calibri"/>
          <w:b/>
          <w:sz w:val="24"/>
          <w:szCs w:val="24"/>
        </w:rPr>
        <w:sym w:font="Wingdings 3" w:char="F077"/>
      </w:r>
      <w:r>
        <w:rPr>
          <w:rFonts w:ascii="Calibri" w:hAnsi="Calibri"/>
          <w:b/>
          <w:sz w:val="24"/>
          <w:szCs w:val="24"/>
        </w:rPr>
        <w:t xml:space="preserve"> </w:t>
      </w:r>
      <w:proofErr w:type="spellStart"/>
      <w:r w:rsidR="001439EC">
        <w:rPr>
          <w:rFonts w:ascii="Calibri" w:hAnsi="Calibri"/>
          <w:b/>
          <w:sz w:val="24"/>
          <w:szCs w:val="24"/>
        </w:rPr>
        <w:t>Zelfstandigheid</w:t>
      </w:r>
      <w:proofErr w:type="spellEnd"/>
    </w:p>
    <w:p w:rsidR="00F839FF" w:rsidRDefault="00F839FF" w:rsidP="00F95F20">
      <w:pPr>
        <w:jc w:val="both"/>
        <w:rPr>
          <w:rFonts w:ascii="Calibri" w:hAnsi="Calibri"/>
          <w:b/>
          <w:sz w:val="24"/>
          <w:szCs w:val="24"/>
        </w:rPr>
      </w:pPr>
    </w:p>
    <w:p w:rsidR="00F839FF" w:rsidRDefault="001439EC" w:rsidP="00F95F20">
      <w:pPr>
        <w:jc w:val="both"/>
        <w:rPr>
          <w:rFonts w:ascii="Calibri" w:hAnsi="Calibri"/>
          <w:sz w:val="22"/>
          <w:szCs w:val="22"/>
        </w:rPr>
      </w:pPr>
      <w:r>
        <w:rPr>
          <w:rFonts w:ascii="Calibri" w:hAnsi="Calibri"/>
          <w:sz w:val="22"/>
          <w:szCs w:val="22"/>
        </w:rPr>
        <w:lastRenderedPageBreak/>
        <w:t xml:space="preserve">Het </w:t>
      </w:r>
      <w:proofErr w:type="spellStart"/>
      <w:r>
        <w:rPr>
          <w:rFonts w:ascii="Calibri" w:hAnsi="Calibri"/>
          <w:sz w:val="22"/>
          <w:szCs w:val="22"/>
        </w:rPr>
        <w:t>is</w:t>
      </w:r>
      <w:proofErr w:type="spellEnd"/>
      <w:r>
        <w:rPr>
          <w:rFonts w:ascii="Calibri" w:hAnsi="Calibri"/>
          <w:sz w:val="22"/>
          <w:szCs w:val="22"/>
        </w:rPr>
        <w:t xml:space="preserve"> </w:t>
      </w:r>
      <w:proofErr w:type="spellStart"/>
      <w:r>
        <w:rPr>
          <w:rFonts w:ascii="Calibri" w:hAnsi="Calibri"/>
          <w:sz w:val="22"/>
          <w:szCs w:val="22"/>
        </w:rPr>
        <w:t>belangrijk</w:t>
      </w:r>
      <w:proofErr w:type="spellEnd"/>
      <w:r>
        <w:rPr>
          <w:rFonts w:ascii="Calibri" w:hAnsi="Calibri"/>
          <w:sz w:val="22"/>
          <w:szCs w:val="22"/>
        </w:rPr>
        <w:t xml:space="preserve"> </w:t>
      </w:r>
      <w:proofErr w:type="spellStart"/>
      <w:r>
        <w:rPr>
          <w:rFonts w:ascii="Calibri" w:hAnsi="Calibri"/>
          <w:sz w:val="22"/>
          <w:szCs w:val="22"/>
        </w:rPr>
        <w:t>dat</w:t>
      </w:r>
      <w:proofErr w:type="spellEnd"/>
      <w:r>
        <w:rPr>
          <w:rFonts w:ascii="Calibri" w:hAnsi="Calibri"/>
          <w:sz w:val="22"/>
          <w:szCs w:val="22"/>
        </w:rPr>
        <w:t xml:space="preserve"> de </w:t>
      </w:r>
      <w:proofErr w:type="spellStart"/>
      <w:r>
        <w:rPr>
          <w:rFonts w:ascii="Calibri" w:hAnsi="Calibri"/>
          <w:sz w:val="22"/>
          <w:szCs w:val="22"/>
        </w:rPr>
        <w:t>jongere</w:t>
      </w:r>
      <w:proofErr w:type="spellEnd"/>
      <w:r>
        <w:rPr>
          <w:rFonts w:ascii="Calibri" w:hAnsi="Calibri"/>
          <w:sz w:val="22"/>
          <w:szCs w:val="22"/>
        </w:rPr>
        <w:t xml:space="preserve"> </w:t>
      </w:r>
      <w:proofErr w:type="spellStart"/>
      <w:r>
        <w:rPr>
          <w:rFonts w:ascii="Calibri" w:hAnsi="Calibri"/>
          <w:sz w:val="22"/>
          <w:szCs w:val="22"/>
        </w:rPr>
        <w:t>zelfstandig</w:t>
      </w:r>
      <w:proofErr w:type="spellEnd"/>
      <w:r>
        <w:rPr>
          <w:rFonts w:ascii="Calibri" w:hAnsi="Calibri"/>
          <w:sz w:val="22"/>
          <w:szCs w:val="22"/>
        </w:rPr>
        <w:t xml:space="preserve"> </w:t>
      </w:r>
      <w:proofErr w:type="spellStart"/>
      <w:r>
        <w:rPr>
          <w:rFonts w:ascii="Calibri" w:hAnsi="Calibri"/>
          <w:sz w:val="22"/>
          <w:szCs w:val="22"/>
        </w:rPr>
        <w:t>wordt</w:t>
      </w:r>
      <w:proofErr w:type="spellEnd"/>
      <w:r>
        <w:rPr>
          <w:rFonts w:ascii="Calibri" w:hAnsi="Calibri"/>
          <w:sz w:val="22"/>
          <w:szCs w:val="22"/>
        </w:rPr>
        <w:t xml:space="preserve"> en </w:t>
      </w:r>
      <w:proofErr w:type="spellStart"/>
      <w:r>
        <w:rPr>
          <w:rFonts w:ascii="Calibri" w:hAnsi="Calibri"/>
          <w:sz w:val="22"/>
          <w:szCs w:val="22"/>
        </w:rPr>
        <w:t>hierin</w:t>
      </w:r>
      <w:proofErr w:type="spellEnd"/>
      <w:r>
        <w:rPr>
          <w:rFonts w:ascii="Calibri" w:hAnsi="Calibri"/>
          <w:sz w:val="22"/>
          <w:szCs w:val="22"/>
        </w:rPr>
        <w:t xml:space="preserve"> </w:t>
      </w:r>
      <w:proofErr w:type="spellStart"/>
      <w:r>
        <w:rPr>
          <w:rFonts w:ascii="Calibri" w:hAnsi="Calibri"/>
          <w:sz w:val="22"/>
          <w:szCs w:val="22"/>
        </w:rPr>
        <w:t>wordt</w:t>
      </w:r>
      <w:proofErr w:type="spellEnd"/>
      <w:r>
        <w:rPr>
          <w:rFonts w:ascii="Calibri" w:hAnsi="Calibri"/>
          <w:sz w:val="22"/>
          <w:szCs w:val="22"/>
        </w:rPr>
        <w:t xml:space="preserve"> </w:t>
      </w:r>
      <w:proofErr w:type="spellStart"/>
      <w:r>
        <w:rPr>
          <w:rFonts w:ascii="Calibri" w:hAnsi="Calibri"/>
          <w:sz w:val="22"/>
          <w:szCs w:val="22"/>
        </w:rPr>
        <w:t>ondersteund</w:t>
      </w:r>
      <w:proofErr w:type="spellEnd"/>
      <w:r>
        <w:rPr>
          <w:rFonts w:ascii="Calibri" w:hAnsi="Calibri"/>
          <w:sz w:val="22"/>
          <w:szCs w:val="22"/>
        </w:rPr>
        <w:t>.</w:t>
      </w:r>
      <w:r w:rsidR="00F839FF">
        <w:rPr>
          <w:rFonts w:ascii="Calibri" w:hAnsi="Calibri"/>
          <w:sz w:val="22"/>
          <w:szCs w:val="22"/>
        </w:rPr>
        <w:t xml:space="preserve"> </w:t>
      </w:r>
      <w:proofErr w:type="spellStart"/>
      <w:r>
        <w:rPr>
          <w:rFonts w:ascii="Calibri" w:hAnsi="Calibri"/>
          <w:sz w:val="22"/>
          <w:szCs w:val="22"/>
        </w:rPr>
        <w:t>H</w:t>
      </w:r>
      <w:r w:rsidR="00F839FF">
        <w:rPr>
          <w:rFonts w:ascii="Calibri" w:hAnsi="Calibri"/>
          <w:sz w:val="22"/>
          <w:szCs w:val="22"/>
        </w:rPr>
        <w:t>ierbij</w:t>
      </w:r>
      <w:proofErr w:type="spellEnd"/>
      <w:r w:rsidR="00F839FF">
        <w:rPr>
          <w:rFonts w:ascii="Calibri" w:hAnsi="Calibri"/>
          <w:sz w:val="22"/>
          <w:szCs w:val="22"/>
        </w:rPr>
        <w:t xml:space="preserve"> </w:t>
      </w:r>
      <w:proofErr w:type="spellStart"/>
      <w:r>
        <w:rPr>
          <w:rFonts w:ascii="Calibri" w:hAnsi="Calibri"/>
          <w:sz w:val="22"/>
          <w:szCs w:val="22"/>
        </w:rPr>
        <w:t>wordt</w:t>
      </w:r>
      <w:proofErr w:type="spellEnd"/>
      <w:r>
        <w:rPr>
          <w:rFonts w:ascii="Calibri" w:hAnsi="Calibri"/>
          <w:sz w:val="22"/>
          <w:szCs w:val="22"/>
        </w:rPr>
        <w:t xml:space="preserve"> de </w:t>
      </w:r>
      <w:proofErr w:type="spellStart"/>
      <w:r>
        <w:rPr>
          <w:rFonts w:ascii="Calibri" w:hAnsi="Calibri"/>
          <w:sz w:val="22"/>
          <w:szCs w:val="22"/>
        </w:rPr>
        <w:t>jongere</w:t>
      </w:r>
      <w:proofErr w:type="spellEnd"/>
      <w:r>
        <w:rPr>
          <w:rFonts w:ascii="Calibri" w:hAnsi="Calibri"/>
          <w:sz w:val="22"/>
          <w:szCs w:val="22"/>
        </w:rPr>
        <w:t xml:space="preserve"> </w:t>
      </w:r>
      <w:proofErr w:type="spellStart"/>
      <w:r>
        <w:rPr>
          <w:rFonts w:ascii="Calibri" w:hAnsi="Calibri"/>
          <w:sz w:val="22"/>
          <w:szCs w:val="22"/>
        </w:rPr>
        <w:t>zo</w:t>
      </w:r>
      <w:r w:rsidR="00F839FF">
        <w:rPr>
          <w:rFonts w:ascii="Calibri" w:hAnsi="Calibri"/>
          <w:sz w:val="22"/>
          <w:szCs w:val="22"/>
        </w:rPr>
        <w:t>veel</w:t>
      </w:r>
      <w:proofErr w:type="spellEnd"/>
      <w:r w:rsidR="00F839FF">
        <w:rPr>
          <w:rFonts w:ascii="Calibri" w:hAnsi="Calibri"/>
          <w:sz w:val="22"/>
          <w:szCs w:val="22"/>
        </w:rPr>
        <w:t xml:space="preserve"> </w:t>
      </w:r>
      <w:proofErr w:type="spellStart"/>
      <w:r w:rsidR="00F839FF">
        <w:rPr>
          <w:rFonts w:ascii="Calibri" w:hAnsi="Calibri"/>
          <w:sz w:val="22"/>
          <w:szCs w:val="22"/>
        </w:rPr>
        <w:t>mogelijk</w:t>
      </w:r>
      <w:proofErr w:type="spellEnd"/>
      <w:r w:rsidR="00F839FF">
        <w:rPr>
          <w:rFonts w:ascii="Calibri" w:hAnsi="Calibri"/>
          <w:sz w:val="22"/>
          <w:szCs w:val="22"/>
        </w:rPr>
        <w:t xml:space="preserve"> </w:t>
      </w:r>
      <w:proofErr w:type="spellStart"/>
      <w:r w:rsidR="00F839FF">
        <w:rPr>
          <w:rFonts w:ascii="Calibri" w:hAnsi="Calibri"/>
          <w:sz w:val="22"/>
          <w:szCs w:val="22"/>
        </w:rPr>
        <w:t>betr</w:t>
      </w:r>
      <w:r>
        <w:rPr>
          <w:rFonts w:ascii="Calibri" w:hAnsi="Calibri"/>
          <w:sz w:val="22"/>
          <w:szCs w:val="22"/>
        </w:rPr>
        <w:t>o</w:t>
      </w:r>
      <w:r w:rsidR="00F839FF">
        <w:rPr>
          <w:rFonts w:ascii="Calibri" w:hAnsi="Calibri"/>
          <w:sz w:val="22"/>
          <w:szCs w:val="22"/>
        </w:rPr>
        <w:t>kken</w:t>
      </w:r>
      <w:proofErr w:type="spellEnd"/>
      <w:r w:rsidR="00F839FF">
        <w:rPr>
          <w:rFonts w:ascii="Calibri" w:hAnsi="Calibri"/>
          <w:sz w:val="22"/>
          <w:szCs w:val="22"/>
        </w:rPr>
        <w:t xml:space="preserve"> in </w:t>
      </w:r>
      <w:proofErr w:type="spellStart"/>
      <w:r w:rsidR="00F839FF">
        <w:rPr>
          <w:rFonts w:ascii="Calibri" w:hAnsi="Calibri"/>
          <w:sz w:val="22"/>
          <w:szCs w:val="22"/>
        </w:rPr>
        <w:t>kleine</w:t>
      </w:r>
      <w:proofErr w:type="spellEnd"/>
      <w:r w:rsidR="00F839FF">
        <w:rPr>
          <w:rFonts w:ascii="Calibri" w:hAnsi="Calibri"/>
          <w:sz w:val="22"/>
          <w:szCs w:val="22"/>
        </w:rPr>
        <w:t xml:space="preserve"> </w:t>
      </w:r>
      <w:proofErr w:type="spellStart"/>
      <w:r w:rsidR="00F839FF">
        <w:rPr>
          <w:rFonts w:ascii="Calibri" w:hAnsi="Calibri"/>
          <w:sz w:val="22"/>
          <w:szCs w:val="22"/>
        </w:rPr>
        <w:t>opdrachtjes</w:t>
      </w:r>
      <w:proofErr w:type="spellEnd"/>
      <w:r w:rsidR="00F839FF">
        <w:rPr>
          <w:rFonts w:ascii="Calibri" w:hAnsi="Calibri"/>
          <w:sz w:val="22"/>
          <w:szCs w:val="22"/>
        </w:rPr>
        <w:t xml:space="preserve"> in en rond het huis. Dit kan gaan over helpen afdrogen, </w:t>
      </w:r>
      <w:proofErr w:type="spellStart"/>
      <w:r w:rsidR="00F839FF">
        <w:rPr>
          <w:rFonts w:ascii="Calibri" w:hAnsi="Calibri"/>
          <w:sz w:val="22"/>
          <w:szCs w:val="22"/>
        </w:rPr>
        <w:t>vegen</w:t>
      </w:r>
      <w:proofErr w:type="spellEnd"/>
      <w:r w:rsidR="00F839FF">
        <w:rPr>
          <w:rFonts w:ascii="Calibri" w:hAnsi="Calibri"/>
          <w:sz w:val="22"/>
          <w:szCs w:val="22"/>
        </w:rPr>
        <w:t xml:space="preserve"> van de </w:t>
      </w:r>
      <w:proofErr w:type="spellStart"/>
      <w:r w:rsidR="00F839FF">
        <w:rPr>
          <w:rFonts w:ascii="Calibri" w:hAnsi="Calibri"/>
          <w:sz w:val="22"/>
          <w:szCs w:val="22"/>
        </w:rPr>
        <w:t>stoelen</w:t>
      </w:r>
      <w:proofErr w:type="spellEnd"/>
      <w:r w:rsidR="00F839FF">
        <w:rPr>
          <w:rFonts w:ascii="Calibri" w:hAnsi="Calibri"/>
          <w:sz w:val="22"/>
          <w:szCs w:val="22"/>
        </w:rPr>
        <w:t xml:space="preserve">, </w:t>
      </w:r>
      <w:proofErr w:type="spellStart"/>
      <w:r w:rsidR="00F839FF">
        <w:rPr>
          <w:rFonts w:ascii="Calibri" w:hAnsi="Calibri"/>
          <w:sz w:val="22"/>
          <w:szCs w:val="22"/>
        </w:rPr>
        <w:t>vuilbakken</w:t>
      </w:r>
      <w:proofErr w:type="spellEnd"/>
      <w:r w:rsidR="00F839FF">
        <w:rPr>
          <w:rFonts w:ascii="Calibri" w:hAnsi="Calibri"/>
          <w:sz w:val="22"/>
          <w:szCs w:val="22"/>
        </w:rPr>
        <w:t xml:space="preserve"> </w:t>
      </w:r>
      <w:proofErr w:type="spellStart"/>
      <w:r w:rsidR="00F839FF">
        <w:rPr>
          <w:rFonts w:ascii="Calibri" w:hAnsi="Calibri"/>
          <w:sz w:val="22"/>
          <w:szCs w:val="22"/>
        </w:rPr>
        <w:t>buitenzetten</w:t>
      </w:r>
      <w:proofErr w:type="spellEnd"/>
      <w:r w:rsidR="00F839FF">
        <w:rPr>
          <w:rFonts w:ascii="Calibri" w:hAnsi="Calibri"/>
          <w:sz w:val="22"/>
          <w:szCs w:val="22"/>
        </w:rPr>
        <w:t xml:space="preserve">, de </w:t>
      </w:r>
      <w:proofErr w:type="spellStart"/>
      <w:r w:rsidR="00F839FF">
        <w:rPr>
          <w:rFonts w:ascii="Calibri" w:hAnsi="Calibri"/>
          <w:sz w:val="22"/>
          <w:szCs w:val="22"/>
        </w:rPr>
        <w:t>kippen</w:t>
      </w:r>
      <w:proofErr w:type="spellEnd"/>
      <w:r w:rsidR="0093386F">
        <w:rPr>
          <w:rFonts w:ascii="Calibri" w:hAnsi="Calibri"/>
          <w:sz w:val="22"/>
          <w:szCs w:val="22"/>
        </w:rPr>
        <w:t xml:space="preserve"> en de </w:t>
      </w:r>
      <w:proofErr w:type="spellStart"/>
      <w:r w:rsidR="0093386F">
        <w:rPr>
          <w:rFonts w:ascii="Calibri" w:hAnsi="Calibri"/>
          <w:sz w:val="22"/>
          <w:szCs w:val="22"/>
        </w:rPr>
        <w:t>geitjes</w:t>
      </w:r>
      <w:proofErr w:type="spellEnd"/>
      <w:r w:rsidR="00F839FF">
        <w:rPr>
          <w:rFonts w:ascii="Calibri" w:hAnsi="Calibri"/>
          <w:sz w:val="22"/>
          <w:szCs w:val="22"/>
        </w:rPr>
        <w:t xml:space="preserve"> </w:t>
      </w:r>
      <w:proofErr w:type="spellStart"/>
      <w:r w:rsidR="00F839FF">
        <w:rPr>
          <w:rFonts w:ascii="Calibri" w:hAnsi="Calibri"/>
          <w:sz w:val="22"/>
          <w:szCs w:val="22"/>
        </w:rPr>
        <w:t>eten</w:t>
      </w:r>
      <w:proofErr w:type="spellEnd"/>
      <w:r w:rsidR="00F839FF">
        <w:rPr>
          <w:rFonts w:ascii="Calibri" w:hAnsi="Calibri"/>
          <w:sz w:val="22"/>
          <w:szCs w:val="22"/>
        </w:rPr>
        <w:t xml:space="preserve"> </w:t>
      </w:r>
      <w:proofErr w:type="spellStart"/>
      <w:r w:rsidR="00F839FF">
        <w:rPr>
          <w:rFonts w:ascii="Calibri" w:hAnsi="Calibri"/>
          <w:sz w:val="22"/>
          <w:szCs w:val="22"/>
        </w:rPr>
        <w:t>geven</w:t>
      </w:r>
      <w:proofErr w:type="spellEnd"/>
      <w:r w:rsidR="00F839FF">
        <w:rPr>
          <w:rFonts w:ascii="Calibri" w:hAnsi="Calibri"/>
          <w:sz w:val="22"/>
          <w:szCs w:val="22"/>
        </w:rPr>
        <w:t xml:space="preserve">, </w:t>
      </w:r>
      <w:proofErr w:type="spellStart"/>
      <w:r w:rsidR="00F839FF">
        <w:rPr>
          <w:rFonts w:ascii="Calibri" w:hAnsi="Calibri"/>
          <w:sz w:val="22"/>
          <w:szCs w:val="22"/>
        </w:rPr>
        <w:t>helpen</w:t>
      </w:r>
      <w:proofErr w:type="spellEnd"/>
      <w:r w:rsidR="00F839FF">
        <w:rPr>
          <w:rFonts w:ascii="Calibri" w:hAnsi="Calibri"/>
          <w:sz w:val="22"/>
          <w:szCs w:val="22"/>
        </w:rPr>
        <w:t xml:space="preserve"> </w:t>
      </w:r>
      <w:proofErr w:type="spellStart"/>
      <w:r w:rsidR="00F839FF">
        <w:rPr>
          <w:rFonts w:ascii="Calibri" w:hAnsi="Calibri"/>
          <w:sz w:val="22"/>
          <w:szCs w:val="22"/>
        </w:rPr>
        <w:t>koken</w:t>
      </w:r>
      <w:proofErr w:type="spellEnd"/>
      <w:r w:rsidR="00F839FF">
        <w:rPr>
          <w:rFonts w:ascii="Calibri" w:hAnsi="Calibri"/>
          <w:sz w:val="22"/>
          <w:szCs w:val="22"/>
        </w:rPr>
        <w:t xml:space="preserve">, leren kledij sorteren en </w:t>
      </w:r>
      <w:proofErr w:type="spellStart"/>
      <w:r w:rsidR="00F839FF">
        <w:rPr>
          <w:rFonts w:ascii="Calibri" w:hAnsi="Calibri"/>
          <w:sz w:val="22"/>
          <w:szCs w:val="22"/>
        </w:rPr>
        <w:t>wassen</w:t>
      </w:r>
      <w:proofErr w:type="spellEnd"/>
      <w:r w:rsidR="00F839FF">
        <w:rPr>
          <w:rFonts w:ascii="Calibri" w:hAnsi="Calibri"/>
          <w:sz w:val="22"/>
          <w:szCs w:val="22"/>
        </w:rPr>
        <w:t xml:space="preserve">, </w:t>
      </w:r>
      <w:proofErr w:type="spellStart"/>
      <w:r w:rsidR="00F839FF">
        <w:rPr>
          <w:rFonts w:ascii="Calibri" w:hAnsi="Calibri"/>
          <w:sz w:val="22"/>
          <w:szCs w:val="22"/>
        </w:rPr>
        <w:t>naar</w:t>
      </w:r>
      <w:proofErr w:type="spellEnd"/>
      <w:r w:rsidR="00F839FF">
        <w:rPr>
          <w:rFonts w:ascii="Calibri" w:hAnsi="Calibri"/>
          <w:sz w:val="22"/>
          <w:szCs w:val="22"/>
        </w:rPr>
        <w:t xml:space="preserve"> de </w:t>
      </w:r>
      <w:proofErr w:type="spellStart"/>
      <w:r w:rsidR="00F839FF">
        <w:rPr>
          <w:rFonts w:ascii="Calibri" w:hAnsi="Calibri"/>
          <w:sz w:val="22"/>
          <w:szCs w:val="22"/>
        </w:rPr>
        <w:t>winkel</w:t>
      </w:r>
      <w:proofErr w:type="spellEnd"/>
      <w:r w:rsidR="00F839FF">
        <w:rPr>
          <w:rFonts w:ascii="Calibri" w:hAnsi="Calibri"/>
          <w:sz w:val="22"/>
          <w:szCs w:val="22"/>
        </w:rPr>
        <w:t xml:space="preserve"> </w:t>
      </w:r>
      <w:proofErr w:type="spellStart"/>
      <w:r w:rsidR="00F839FF">
        <w:rPr>
          <w:rFonts w:ascii="Calibri" w:hAnsi="Calibri"/>
          <w:sz w:val="22"/>
          <w:szCs w:val="22"/>
        </w:rPr>
        <w:t>gaan</w:t>
      </w:r>
      <w:proofErr w:type="spellEnd"/>
      <w:r w:rsidR="00F839FF">
        <w:rPr>
          <w:rFonts w:ascii="Calibri" w:hAnsi="Calibri"/>
          <w:sz w:val="22"/>
          <w:szCs w:val="22"/>
        </w:rPr>
        <w:t>,…</w:t>
      </w:r>
      <w:r>
        <w:rPr>
          <w:rFonts w:ascii="Calibri" w:hAnsi="Calibri"/>
          <w:sz w:val="22"/>
          <w:szCs w:val="22"/>
        </w:rPr>
        <w:t xml:space="preserve"> .</w:t>
      </w:r>
      <w:proofErr w:type="spellStart"/>
      <w:r>
        <w:rPr>
          <w:rFonts w:ascii="Calibri" w:hAnsi="Calibri"/>
          <w:sz w:val="22"/>
          <w:szCs w:val="22"/>
        </w:rPr>
        <w:t>We</w:t>
      </w:r>
      <w:proofErr w:type="spellEnd"/>
      <w:r>
        <w:rPr>
          <w:rFonts w:ascii="Calibri" w:hAnsi="Calibri"/>
          <w:sz w:val="22"/>
          <w:szCs w:val="22"/>
        </w:rPr>
        <w:t xml:space="preserve"> </w:t>
      </w:r>
      <w:proofErr w:type="spellStart"/>
      <w:r>
        <w:rPr>
          <w:rFonts w:ascii="Calibri" w:hAnsi="Calibri"/>
          <w:sz w:val="22"/>
          <w:szCs w:val="22"/>
        </w:rPr>
        <w:t>houden</w:t>
      </w:r>
      <w:proofErr w:type="spellEnd"/>
      <w:r>
        <w:rPr>
          <w:rFonts w:ascii="Calibri" w:hAnsi="Calibri"/>
          <w:sz w:val="22"/>
          <w:szCs w:val="22"/>
        </w:rPr>
        <w:t xml:space="preserve"> </w:t>
      </w:r>
      <w:proofErr w:type="spellStart"/>
      <w:r>
        <w:rPr>
          <w:rFonts w:ascii="Calibri" w:hAnsi="Calibri"/>
          <w:sz w:val="22"/>
          <w:szCs w:val="22"/>
        </w:rPr>
        <w:t>hierbij</w:t>
      </w:r>
      <w:proofErr w:type="spellEnd"/>
      <w:r>
        <w:rPr>
          <w:rFonts w:ascii="Calibri" w:hAnsi="Calibri"/>
          <w:sz w:val="22"/>
          <w:szCs w:val="22"/>
        </w:rPr>
        <w:t xml:space="preserve"> </w:t>
      </w:r>
      <w:proofErr w:type="spellStart"/>
      <w:r>
        <w:rPr>
          <w:rFonts w:ascii="Calibri" w:hAnsi="Calibri"/>
          <w:sz w:val="22"/>
          <w:szCs w:val="22"/>
        </w:rPr>
        <w:t>natuurlijk</w:t>
      </w:r>
      <w:proofErr w:type="spellEnd"/>
      <w:r>
        <w:rPr>
          <w:rFonts w:ascii="Calibri" w:hAnsi="Calibri"/>
          <w:sz w:val="22"/>
          <w:szCs w:val="22"/>
        </w:rPr>
        <w:t xml:space="preserve"> </w:t>
      </w:r>
      <w:proofErr w:type="spellStart"/>
      <w:r>
        <w:rPr>
          <w:rFonts w:ascii="Calibri" w:hAnsi="Calibri"/>
          <w:sz w:val="22"/>
          <w:szCs w:val="22"/>
        </w:rPr>
        <w:t>rekening</w:t>
      </w:r>
      <w:proofErr w:type="spellEnd"/>
      <w:r>
        <w:rPr>
          <w:rFonts w:ascii="Calibri" w:hAnsi="Calibri"/>
          <w:sz w:val="22"/>
          <w:szCs w:val="22"/>
        </w:rPr>
        <w:t xml:space="preserve"> met de </w:t>
      </w:r>
      <w:proofErr w:type="spellStart"/>
      <w:r>
        <w:rPr>
          <w:rFonts w:ascii="Calibri" w:hAnsi="Calibri"/>
          <w:sz w:val="22"/>
          <w:szCs w:val="22"/>
        </w:rPr>
        <w:t>leeftijd</w:t>
      </w:r>
      <w:proofErr w:type="spellEnd"/>
      <w:r>
        <w:rPr>
          <w:rFonts w:ascii="Calibri" w:hAnsi="Calibri"/>
          <w:sz w:val="22"/>
          <w:szCs w:val="22"/>
        </w:rPr>
        <w:t xml:space="preserve"> van de </w:t>
      </w:r>
      <w:proofErr w:type="spellStart"/>
      <w:r>
        <w:rPr>
          <w:rFonts w:ascii="Calibri" w:hAnsi="Calibri"/>
          <w:sz w:val="22"/>
          <w:szCs w:val="22"/>
        </w:rPr>
        <w:t>jongere</w:t>
      </w:r>
      <w:proofErr w:type="spellEnd"/>
      <w:r>
        <w:rPr>
          <w:rFonts w:ascii="Calibri" w:hAnsi="Calibri"/>
          <w:sz w:val="22"/>
          <w:szCs w:val="22"/>
        </w:rPr>
        <w:t xml:space="preserve"> en </w:t>
      </w:r>
      <w:proofErr w:type="spellStart"/>
      <w:r>
        <w:rPr>
          <w:rFonts w:ascii="Calibri" w:hAnsi="Calibri"/>
          <w:sz w:val="22"/>
          <w:szCs w:val="22"/>
        </w:rPr>
        <w:t>is</w:t>
      </w:r>
      <w:proofErr w:type="spellEnd"/>
      <w:r>
        <w:rPr>
          <w:rFonts w:ascii="Calibri" w:hAnsi="Calibri"/>
          <w:sz w:val="22"/>
          <w:szCs w:val="22"/>
        </w:rPr>
        <w:t xml:space="preserve"> dit </w:t>
      </w:r>
      <w:proofErr w:type="spellStart"/>
      <w:r>
        <w:rPr>
          <w:rFonts w:ascii="Calibri" w:hAnsi="Calibri"/>
          <w:sz w:val="22"/>
          <w:szCs w:val="22"/>
        </w:rPr>
        <w:t>ook</w:t>
      </w:r>
      <w:proofErr w:type="spellEnd"/>
      <w:r>
        <w:rPr>
          <w:rFonts w:ascii="Calibri" w:hAnsi="Calibri"/>
          <w:sz w:val="22"/>
          <w:szCs w:val="22"/>
        </w:rPr>
        <w:t xml:space="preserve"> met de </w:t>
      </w:r>
      <w:proofErr w:type="spellStart"/>
      <w:r>
        <w:rPr>
          <w:rFonts w:ascii="Calibri" w:hAnsi="Calibri"/>
          <w:sz w:val="22"/>
          <w:szCs w:val="22"/>
        </w:rPr>
        <w:t>nodige</w:t>
      </w:r>
      <w:proofErr w:type="spellEnd"/>
      <w:r>
        <w:rPr>
          <w:rFonts w:ascii="Calibri" w:hAnsi="Calibri"/>
          <w:sz w:val="22"/>
          <w:szCs w:val="22"/>
        </w:rPr>
        <w:t xml:space="preserve"> </w:t>
      </w:r>
      <w:proofErr w:type="spellStart"/>
      <w:r>
        <w:rPr>
          <w:rFonts w:ascii="Calibri" w:hAnsi="Calibri"/>
          <w:sz w:val="22"/>
          <w:szCs w:val="22"/>
        </w:rPr>
        <w:t>begeleiding</w:t>
      </w:r>
      <w:proofErr w:type="spellEnd"/>
      <w:r>
        <w:rPr>
          <w:rFonts w:ascii="Calibri" w:hAnsi="Calibri"/>
          <w:sz w:val="22"/>
          <w:szCs w:val="22"/>
        </w:rPr>
        <w:t>.</w:t>
      </w:r>
      <w:r w:rsidR="00F839FF">
        <w:rPr>
          <w:rFonts w:ascii="Calibri" w:hAnsi="Calibri"/>
          <w:sz w:val="22"/>
          <w:szCs w:val="22"/>
        </w:rPr>
        <w:t xml:space="preserve"> </w:t>
      </w:r>
    </w:p>
    <w:p w:rsidR="00805786" w:rsidRDefault="00805786" w:rsidP="00F95F20">
      <w:pPr>
        <w:jc w:val="both"/>
        <w:rPr>
          <w:rFonts w:ascii="Calibri" w:hAnsi="Calibri"/>
          <w:b/>
          <w:sz w:val="24"/>
          <w:szCs w:val="24"/>
        </w:rPr>
      </w:pPr>
    </w:p>
    <w:p w:rsidR="00805786" w:rsidRDefault="00805786" w:rsidP="00F95F20">
      <w:pPr>
        <w:jc w:val="both"/>
        <w:rPr>
          <w:rFonts w:ascii="Calibri" w:hAnsi="Calibri"/>
          <w:b/>
          <w:sz w:val="24"/>
          <w:szCs w:val="24"/>
        </w:rPr>
      </w:pPr>
      <w:r>
        <w:rPr>
          <w:rFonts w:ascii="Calibri" w:hAnsi="Calibri"/>
          <w:b/>
          <w:sz w:val="24"/>
          <w:szCs w:val="24"/>
        </w:rPr>
        <w:sym w:font="Wingdings 3" w:char="F077"/>
      </w:r>
      <w:r>
        <w:rPr>
          <w:rFonts w:ascii="Calibri" w:hAnsi="Calibri"/>
          <w:b/>
          <w:sz w:val="24"/>
          <w:szCs w:val="24"/>
        </w:rPr>
        <w:t xml:space="preserve"> Alcohol – Roken </w:t>
      </w:r>
      <w:r w:rsidR="00F839FF">
        <w:rPr>
          <w:rFonts w:ascii="Calibri" w:hAnsi="Calibri"/>
          <w:b/>
          <w:sz w:val="24"/>
          <w:szCs w:val="24"/>
        </w:rPr>
        <w:t>–</w:t>
      </w:r>
      <w:r>
        <w:rPr>
          <w:rFonts w:ascii="Calibri" w:hAnsi="Calibri"/>
          <w:b/>
          <w:sz w:val="24"/>
          <w:szCs w:val="24"/>
        </w:rPr>
        <w:t xml:space="preserve"> Drugs</w:t>
      </w:r>
    </w:p>
    <w:p w:rsidR="00F839FF" w:rsidRDefault="00F839FF" w:rsidP="00F95F20">
      <w:pPr>
        <w:jc w:val="both"/>
        <w:rPr>
          <w:rFonts w:ascii="Calibri" w:hAnsi="Calibri"/>
          <w:b/>
          <w:sz w:val="24"/>
          <w:szCs w:val="24"/>
        </w:rPr>
      </w:pPr>
    </w:p>
    <w:p w:rsidR="00F839FF" w:rsidRDefault="00F839FF" w:rsidP="00F95F20">
      <w:pPr>
        <w:jc w:val="both"/>
        <w:rPr>
          <w:rFonts w:ascii="Calibri" w:hAnsi="Calibri"/>
          <w:sz w:val="22"/>
          <w:szCs w:val="22"/>
        </w:rPr>
      </w:pPr>
      <w:r>
        <w:rPr>
          <w:rFonts w:ascii="Calibri" w:hAnsi="Calibri"/>
          <w:sz w:val="22"/>
          <w:szCs w:val="22"/>
        </w:rPr>
        <w:t>Aa</w:t>
      </w:r>
      <w:r w:rsidR="004367F8">
        <w:rPr>
          <w:rFonts w:ascii="Calibri" w:hAnsi="Calibri"/>
          <w:sz w:val="22"/>
          <w:szCs w:val="22"/>
        </w:rPr>
        <w:t>ngezien we dit allemaal zeer ongezond vinden,</w:t>
      </w:r>
      <w:r>
        <w:rPr>
          <w:rFonts w:ascii="Calibri" w:hAnsi="Calibri"/>
          <w:sz w:val="22"/>
          <w:szCs w:val="22"/>
        </w:rPr>
        <w:t xml:space="preserve"> maken we hier duidelijke afspraken rond :</w:t>
      </w:r>
    </w:p>
    <w:p w:rsidR="00F839FF" w:rsidRDefault="00F839FF" w:rsidP="00F95F20">
      <w:pPr>
        <w:jc w:val="both"/>
        <w:rPr>
          <w:rFonts w:ascii="Calibri" w:hAnsi="Calibri"/>
          <w:sz w:val="22"/>
          <w:szCs w:val="22"/>
        </w:rPr>
      </w:pPr>
    </w:p>
    <w:p w:rsidR="00F839FF" w:rsidRDefault="00F839FF" w:rsidP="004367F8">
      <w:pPr>
        <w:pStyle w:val="Lijstalinea"/>
        <w:numPr>
          <w:ilvl w:val="0"/>
          <w:numId w:val="7"/>
        </w:numPr>
        <w:jc w:val="both"/>
        <w:rPr>
          <w:rFonts w:ascii="Calibri" w:hAnsi="Calibri"/>
          <w:sz w:val="22"/>
          <w:szCs w:val="22"/>
        </w:rPr>
      </w:pPr>
      <w:r w:rsidRPr="004367F8">
        <w:rPr>
          <w:rFonts w:ascii="Calibri" w:hAnsi="Calibri"/>
          <w:sz w:val="22"/>
          <w:szCs w:val="22"/>
        </w:rPr>
        <w:t xml:space="preserve">Alcohol en energiehoudende </w:t>
      </w:r>
      <w:r w:rsidR="004367F8" w:rsidRPr="004367F8">
        <w:rPr>
          <w:rFonts w:ascii="Calibri" w:hAnsi="Calibri"/>
          <w:sz w:val="22"/>
          <w:szCs w:val="22"/>
        </w:rPr>
        <w:t xml:space="preserve">drankjes (zoals Redbull en Monster) zijn niet toegestaan. </w:t>
      </w:r>
    </w:p>
    <w:p w:rsidR="004367F8" w:rsidRDefault="004367F8" w:rsidP="004367F8">
      <w:pPr>
        <w:pStyle w:val="Lijstalinea"/>
        <w:numPr>
          <w:ilvl w:val="0"/>
          <w:numId w:val="7"/>
        </w:numPr>
        <w:jc w:val="both"/>
        <w:rPr>
          <w:rFonts w:ascii="Calibri" w:hAnsi="Calibri"/>
          <w:sz w:val="22"/>
          <w:szCs w:val="22"/>
        </w:rPr>
      </w:pPr>
      <w:r>
        <w:rPr>
          <w:rFonts w:ascii="Calibri" w:hAnsi="Calibri"/>
          <w:sz w:val="22"/>
          <w:szCs w:val="22"/>
        </w:rPr>
        <w:t>Drugs en druggebruik zijn absoluut verboden in Kleine Dennen</w:t>
      </w:r>
    </w:p>
    <w:p w:rsidR="004367F8" w:rsidRPr="004367F8" w:rsidRDefault="004367F8" w:rsidP="004367F8">
      <w:pPr>
        <w:pStyle w:val="Lijstalinea"/>
        <w:numPr>
          <w:ilvl w:val="0"/>
          <w:numId w:val="7"/>
        </w:numPr>
        <w:jc w:val="both"/>
        <w:rPr>
          <w:rFonts w:ascii="Calibri" w:hAnsi="Calibri"/>
          <w:sz w:val="22"/>
          <w:szCs w:val="22"/>
        </w:rPr>
      </w:pPr>
      <w:r>
        <w:rPr>
          <w:rFonts w:ascii="Calibri" w:hAnsi="Calibri"/>
          <w:sz w:val="22"/>
          <w:szCs w:val="22"/>
        </w:rPr>
        <w:t xml:space="preserve">Roken is zeer ongezond, we raden dit iedereen af. </w:t>
      </w:r>
      <w:proofErr w:type="spellStart"/>
      <w:r w:rsidR="001439EC">
        <w:rPr>
          <w:rFonts w:ascii="Calibri" w:hAnsi="Calibri"/>
          <w:sz w:val="22"/>
          <w:szCs w:val="22"/>
        </w:rPr>
        <w:t>Vanaf</w:t>
      </w:r>
      <w:proofErr w:type="spellEnd"/>
      <w:r w:rsidR="005706F1">
        <w:rPr>
          <w:rFonts w:ascii="Calibri" w:hAnsi="Calibri"/>
          <w:sz w:val="22"/>
          <w:szCs w:val="22"/>
        </w:rPr>
        <w:t xml:space="preserve"> 16 </w:t>
      </w:r>
      <w:proofErr w:type="spellStart"/>
      <w:r w:rsidR="005706F1">
        <w:rPr>
          <w:rFonts w:ascii="Calibri" w:hAnsi="Calibri"/>
          <w:sz w:val="22"/>
          <w:szCs w:val="22"/>
        </w:rPr>
        <w:t>jaar</w:t>
      </w:r>
      <w:proofErr w:type="spellEnd"/>
      <w:r w:rsidR="001439EC">
        <w:rPr>
          <w:rFonts w:ascii="Calibri" w:hAnsi="Calibri"/>
          <w:sz w:val="22"/>
          <w:szCs w:val="22"/>
        </w:rPr>
        <w:t xml:space="preserve"> kan de </w:t>
      </w:r>
      <w:proofErr w:type="spellStart"/>
      <w:r w:rsidR="001439EC">
        <w:rPr>
          <w:rFonts w:ascii="Calibri" w:hAnsi="Calibri"/>
          <w:sz w:val="22"/>
          <w:szCs w:val="22"/>
        </w:rPr>
        <w:t>jongere</w:t>
      </w:r>
      <w:proofErr w:type="spellEnd"/>
      <w:r w:rsidR="005706F1">
        <w:rPr>
          <w:rFonts w:ascii="Calibri" w:hAnsi="Calibri"/>
          <w:sz w:val="22"/>
          <w:szCs w:val="22"/>
        </w:rPr>
        <w:t xml:space="preserve"> </w:t>
      </w:r>
      <w:proofErr w:type="spellStart"/>
      <w:r>
        <w:rPr>
          <w:rFonts w:ascii="Calibri" w:hAnsi="Calibri"/>
          <w:sz w:val="22"/>
          <w:szCs w:val="22"/>
        </w:rPr>
        <w:t>een</w:t>
      </w:r>
      <w:proofErr w:type="spellEnd"/>
      <w:r>
        <w:rPr>
          <w:rFonts w:ascii="Calibri" w:hAnsi="Calibri"/>
          <w:sz w:val="22"/>
          <w:szCs w:val="22"/>
        </w:rPr>
        <w:t xml:space="preserve"> </w:t>
      </w:r>
      <w:proofErr w:type="spellStart"/>
      <w:r>
        <w:rPr>
          <w:rFonts w:ascii="Calibri" w:hAnsi="Calibri"/>
          <w:sz w:val="22"/>
          <w:szCs w:val="22"/>
        </w:rPr>
        <w:t>rookmoment</w:t>
      </w:r>
      <w:proofErr w:type="spellEnd"/>
      <w:r>
        <w:rPr>
          <w:rFonts w:ascii="Calibri" w:hAnsi="Calibri"/>
          <w:sz w:val="22"/>
          <w:szCs w:val="22"/>
        </w:rPr>
        <w:t xml:space="preserve"> </w:t>
      </w:r>
      <w:proofErr w:type="spellStart"/>
      <w:r>
        <w:rPr>
          <w:rFonts w:ascii="Calibri" w:hAnsi="Calibri"/>
          <w:sz w:val="22"/>
          <w:szCs w:val="22"/>
        </w:rPr>
        <w:t>krijgen</w:t>
      </w:r>
      <w:proofErr w:type="spellEnd"/>
      <w:r>
        <w:rPr>
          <w:rFonts w:ascii="Calibri" w:hAnsi="Calibri"/>
          <w:sz w:val="22"/>
          <w:szCs w:val="22"/>
        </w:rPr>
        <w:t xml:space="preserve"> op </w:t>
      </w:r>
      <w:proofErr w:type="spellStart"/>
      <w:r>
        <w:rPr>
          <w:rFonts w:ascii="Calibri" w:hAnsi="Calibri"/>
          <w:sz w:val="22"/>
          <w:szCs w:val="22"/>
        </w:rPr>
        <w:t>een</w:t>
      </w:r>
      <w:proofErr w:type="spellEnd"/>
      <w:r>
        <w:rPr>
          <w:rFonts w:ascii="Calibri" w:hAnsi="Calibri"/>
          <w:sz w:val="22"/>
          <w:szCs w:val="22"/>
        </w:rPr>
        <w:t xml:space="preserve"> </w:t>
      </w:r>
      <w:proofErr w:type="spellStart"/>
      <w:r>
        <w:rPr>
          <w:rFonts w:ascii="Calibri" w:hAnsi="Calibri"/>
          <w:sz w:val="22"/>
          <w:szCs w:val="22"/>
        </w:rPr>
        <w:t>afgesproken</w:t>
      </w:r>
      <w:proofErr w:type="spellEnd"/>
      <w:r>
        <w:rPr>
          <w:rFonts w:ascii="Calibri" w:hAnsi="Calibri"/>
          <w:sz w:val="22"/>
          <w:szCs w:val="22"/>
        </w:rPr>
        <w:t xml:space="preserve"> </w:t>
      </w:r>
      <w:proofErr w:type="spellStart"/>
      <w:r>
        <w:rPr>
          <w:rFonts w:ascii="Calibri" w:hAnsi="Calibri"/>
          <w:sz w:val="22"/>
          <w:szCs w:val="22"/>
        </w:rPr>
        <w:t>uur</w:t>
      </w:r>
      <w:proofErr w:type="spellEnd"/>
      <w:r>
        <w:rPr>
          <w:rFonts w:ascii="Calibri" w:hAnsi="Calibri"/>
          <w:sz w:val="22"/>
          <w:szCs w:val="22"/>
        </w:rPr>
        <w:t xml:space="preserve"> en plaats. </w:t>
      </w:r>
    </w:p>
    <w:p w:rsidR="00A463EF" w:rsidRDefault="00A463EF" w:rsidP="00F95F20">
      <w:pPr>
        <w:jc w:val="both"/>
        <w:rPr>
          <w:rFonts w:ascii="Calibri" w:hAnsi="Calibri"/>
          <w:b/>
          <w:sz w:val="24"/>
          <w:szCs w:val="24"/>
        </w:rPr>
      </w:pPr>
    </w:p>
    <w:p w:rsidR="001439EC" w:rsidRDefault="001439EC" w:rsidP="00F95F20">
      <w:pPr>
        <w:jc w:val="both"/>
        <w:rPr>
          <w:rFonts w:ascii="Calibri" w:hAnsi="Calibri"/>
          <w:b/>
          <w:sz w:val="24"/>
          <w:szCs w:val="24"/>
        </w:rPr>
      </w:pPr>
    </w:p>
    <w:p w:rsidR="001439EC" w:rsidRDefault="001439EC" w:rsidP="00F95F20">
      <w:pPr>
        <w:jc w:val="both"/>
        <w:rPr>
          <w:rFonts w:ascii="Calibri" w:hAnsi="Calibri"/>
          <w:b/>
          <w:sz w:val="24"/>
          <w:szCs w:val="24"/>
        </w:rPr>
      </w:pPr>
    </w:p>
    <w:p w:rsidR="00A463EF" w:rsidRDefault="00A463EF" w:rsidP="00F95F20">
      <w:pPr>
        <w:jc w:val="both"/>
        <w:rPr>
          <w:rFonts w:ascii="Calibri" w:hAnsi="Calibri"/>
          <w:b/>
          <w:sz w:val="24"/>
          <w:szCs w:val="24"/>
        </w:rPr>
      </w:pPr>
      <w:r>
        <w:rPr>
          <w:rFonts w:ascii="Calibri" w:hAnsi="Calibri"/>
          <w:b/>
          <w:sz w:val="24"/>
          <w:szCs w:val="24"/>
        </w:rPr>
        <w:sym w:font="Wingdings 3" w:char="F077"/>
      </w:r>
      <w:r>
        <w:rPr>
          <w:rFonts w:ascii="Calibri" w:hAnsi="Calibri"/>
          <w:b/>
          <w:sz w:val="24"/>
          <w:szCs w:val="24"/>
        </w:rPr>
        <w:t xml:space="preserve"> Niet tevreden ?</w:t>
      </w:r>
    </w:p>
    <w:p w:rsidR="00836AE9" w:rsidRDefault="00836AE9" w:rsidP="00F95F20">
      <w:pPr>
        <w:jc w:val="both"/>
        <w:rPr>
          <w:rFonts w:ascii="Calibri" w:hAnsi="Calibri"/>
          <w:b/>
          <w:sz w:val="24"/>
          <w:szCs w:val="24"/>
        </w:rPr>
      </w:pPr>
    </w:p>
    <w:p w:rsidR="00836AE9" w:rsidRDefault="00836AE9" w:rsidP="00F95F20">
      <w:pPr>
        <w:jc w:val="both"/>
        <w:rPr>
          <w:rFonts w:ascii="Calibri" w:hAnsi="Calibri"/>
          <w:sz w:val="22"/>
          <w:szCs w:val="22"/>
        </w:rPr>
      </w:pPr>
      <w:r>
        <w:rPr>
          <w:rFonts w:ascii="Calibri" w:hAnsi="Calibri"/>
          <w:sz w:val="22"/>
          <w:szCs w:val="22"/>
        </w:rPr>
        <w:t xml:space="preserve">Je </w:t>
      </w:r>
      <w:proofErr w:type="spellStart"/>
      <w:r>
        <w:rPr>
          <w:rFonts w:ascii="Calibri" w:hAnsi="Calibri"/>
          <w:sz w:val="22"/>
          <w:szCs w:val="22"/>
        </w:rPr>
        <w:t>mag</w:t>
      </w:r>
      <w:proofErr w:type="spellEnd"/>
      <w:r>
        <w:rPr>
          <w:rFonts w:ascii="Calibri" w:hAnsi="Calibri"/>
          <w:sz w:val="22"/>
          <w:szCs w:val="22"/>
        </w:rPr>
        <w:t xml:space="preserve"> </w:t>
      </w:r>
      <w:proofErr w:type="spellStart"/>
      <w:r>
        <w:rPr>
          <w:rFonts w:ascii="Calibri" w:hAnsi="Calibri"/>
          <w:sz w:val="22"/>
          <w:szCs w:val="22"/>
        </w:rPr>
        <w:t>steeds</w:t>
      </w:r>
      <w:proofErr w:type="spellEnd"/>
      <w:r>
        <w:rPr>
          <w:rFonts w:ascii="Calibri" w:hAnsi="Calibri"/>
          <w:sz w:val="22"/>
          <w:szCs w:val="22"/>
        </w:rPr>
        <w:t xml:space="preserve"> je </w:t>
      </w:r>
      <w:proofErr w:type="spellStart"/>
      <w:r>
        <w:rPr>
          <w:rFonts w:ascii="Calibri" w:hAnsi="Calibri"/>
          <w:sz w:val="22"/>
          <w:szCs w:val="22"/>
        </w:rPr>
        <w:t>beklag</w:t>
      </w:r>
      <w:proofErr w:type="spellEnd"/>
      <w:r>
        <w:rPr>
          <w:rFonts w:ascii="Calibri" w:hAnsi="Calibri"/>
          <w:sz w:val="22"/>
          <w:szCs w:val="22"/>
        </w:rPr>
        <w:t xml:space="preserve"> </w:t>
      </w:r>
      <w:proofErr w:type="spellStart"/>
      <w:r>
        <w:rPr>
          <w:rFonts w:ascii="Calibri" w:hAnsi="Calibri"/>
          <w:sz w:val="22"/>
          <w:szCs w:val="22"/>
        </w:rPr>
        <w:t>doen</w:t>
      </w:r>
      <w:proofErr w:type="spellEnd"/>
      <w:r>
        <w:rPr>
          <w:rFonts w:ascii="Calibri" w:hAnsi="Calibri"/>
          <w:sz w:val="22"/>
          <w:szCs w:val="22"/>
        </w:rPr>
        <w:t xml:space="preserve"> </w:t>
      </w:r>
      <w:proofErr w:type="spellStart"/>
      <w:r>
        <w:rPr>
          <w:rFonts w:ascii="Calibri" w:hAnsi="Calibri"/>
          <w:sz w:val="22"/>
          <w:szCs w:val="22"/>
        </w:rPr>
        <w:t>bij</w:t>
      </w:r>
      <w:proofErr w:type="spellEnd"/>
      <w:r>
        <w:rPr>
          <w:rFonts w:ascii="Calibri" w:hAnsi="Calibri"/>
          <w:sz w:val="22"/>
          <w:szCs w:val="22"/>
        </w:rPr>
        <w:t xml:space="preserve"> </w:t>
      </w:r>
      <w:proofErr w:type="spellStart"/>
      <w:r>
        <w:rPr>
          <w:rFonts w:ascii="Calibri" w:hAnsi="Calibri"/>
          <w:sz w:val="22"/>
          <w:szCs w:val="22"/>
        </w:rPr>
        <w:t>jouw</w:t>
      </w:r>
      <w:proofErr w:type="spellEnd"/>
      <w:r>
        <w:rPr>
          <w:rFonts w:ascii="Calibri" w:hAnsi="Calibri"/>
          <w:sz w:val="22"/>
          <w:szCs w:val="22"/>
        </w:rPr>
        <w:t xml:space="preserve"> </w:t>
      </w:r>
      <w:proofErr w:type="spellStart"/>
      <w:r>
        <w:rPr>
          <w:rFonts w:ascii="Calibri" w:hAnsi="Calibri"/>
          <w:sz w:val="22"/>
          <w:szCs w:val="22"/>
        </w:rPr>
        <w:t>begele</w:t>
      </w:r>
      <w:r w:rsidR="004367F8">
        <w:rPr>
          <w:rFonts w:ascii="Calibri" w:hAnsi="Calibri"/>
          <w:sz w:val="22"/>
          <w:szCs w:val="22"/>
        </w:rPr>
        <w:t>i</w:t>
      </w:r>
      <w:r w:rsidR="005706F1">
        <w:rPr>
          <w:rFonts w:ascii="Calibri" w:hAnsi="Calibri"/>
          <w:sz w:val="22"/>
          <w:szCs w:val="22"/>
        </w:rPr>
        <w:t>ding</w:t>
      </w:r>
      <w:proofErr w:type="spellEnd"/>
      <w:r>
        <w:rPr>
          <w:rFonts w:ascii="Calibri" w:hAnsi="Calibri"/>
          <w:sz w:val="22"/>
          <w:szCs w:val="22"/>
        </w:rPr>
        <w:t>:</w:t>
      </w:r>
    </w:p>
    <w:p w:rsidR="00836AE9" w:rsidRDefault="00836AE9" w:rsidP="00836AE9">
      <w:pPr>
        <w:pStyle w:val="Lijstalinea"/>
        <w:numPr>
          <w:ilvl w:val="0"/>
          <w:numId w:val="6"/>
        </w:numPr>
        <w:jc w:val="both"/>
        <w:rPr>
          <w:rFonts w:ascii="Calibri" w:hAnsi="Calibri"/>
          <w:sz w:val="22"/>
          <w:szCs w:val="22"/>
        </w:rPr>
      </w:pPr>
      <w:r>
        <w:rPr>
          <w:rFonts w:ascii="Calibri" w:hAnsi="Calibri"/>
          <w:sz w:val="22"/>
          <w:szCs w:val="22"/>
        </w:rPr>
        <w:t xml:space="preserve">Wanneer je niet tevreden </w:t>
      </w:r>
      <w:proofErr w:type="spellStart"/>
      <w:r>
        <w:rPr>
          <w:rFonts w:ascii="Calibri" w:hAnsi="Calibri"/>
          <w:sz w:val="22"/>
          <w:szCs w:val="22"/>
        </w:rPr>
        <w:t>bent</w:t>
      </w:r>
      <w:proofErr w:type="spellEnd"/>
      <w:r>
        <w:rPr>
          <w:rFonts w:ascii="Calibri" w:hAnsi="Calibri"/>
          <w:sz w:val="22"/>
          <w:szCs w:val="22"/>
        </w:rPr>
        <w:t xml:space="preserve"> over de </w:t>
      </w:r>
      <w:proofErr w:type="spellStart"/>
      <w:r>
        <w:rPr>
          <w:rFonts w:ascii="Calibri" w:hAnsi="Calibri"/>
          <w:sz w:val="22"/>
          <w:szCs w:val="22"/>
        </w:rPr>
        <w:t>hulp</w:t>
      </w:r>
      <w:proofErr w:type="spellEnd"/>
      <w:r>
        <w:rPr>
          <w:rFonts w:ascii="Calibri" w:hAnsi="Calibri"/>
          <w:sz w:val="22"/>
          <w:szCs w:val="22"/>
        </w:rPr>
        <w:t xml:space="preserve"> die je </w:t>
      </w:r>
      <w:proofErr w:type="spellStart"/>
      <w:r>
        <w:rPr>
          <w:rFonts w:ascii="Calibri" w:hAnsi="Calibri"/>
          <w:sz w:val="22"/>
          <w:szCs w:val="22"/>
        </w:rPr>
        <w:t>krijgt</w:t>
      </w:r>
      <w:proofErr w:type="spellEnd"/>
      <w:r w:rsidR="001439EC">
        <w:rPr>
          <w:rFonts w:ascii="Calibri" w:hAnsi="Calibri"/>
          <w:sz w:val="22"/>
          <w:szCs w:val="22"/>
        </w:rPr>
        <w:t xml:space="preserve"> </w:t>
      </w:r>
      <w:proofErr w:type="spellStart"/>
      <w:r w:rsidR="001439EC">
        <w:rPr>
          <w:rFonts w:ascii="Calibri" w:hAnsi="Calibri"/>
          <w:sz w:val="22"/>
          <w:szCs w:val="22"/>
        </w:rPr>
        <w:t>binnen</w:t>
      </w:r>
      <w:proofErr w:type="spellEnd"/>
      <w:r w:rsidR="001439EC">
        <w:rPr>
          <w:rFonts w:ascii="Calibri" w:hAnsi="Calibri"/>
          <w:sz w:val="22"/>
          <w:szCs w:val="22"/>
        </w:rPr>
        <w:t xml:space="preserve"> je </w:t>
      </w:r>
      <w:proofErr w:type="spellStart"/>
      <w:r w:rsidR="001439EC">
        <w:rPr>
          <w:rFonts w:ascii="Calibri" w:hAnsi="Calibri"/>
          <w:sz w:val="22"/>
          <w:szCs w:val="22"/>
        </w:rPr>
        <w:t>gezin</w:t>
      </w:r>
      <w:proofErr w:type="spellEnd"/>
    </w:p>
    <w:p w:rsidR="00836AE9" w:rsidRDefault="00836AE9" w:rsidP="00836AE9">
      <w:pPr>
        <w:pStyle w:val="Lijstalinea"/>
        <w:numPr>
          <w:ilvl w:val="0"/>
          <w:numId w:val="6"/>
        </w:numPr>
        <w:jc w:val="both"/>
        <w:rPr>
          <w:rFonts w:ascii="Calibri" w:hAnsi="Calibri"/>
          <w:sz w:val="22"/>
          <w:szCs w:val="22"/>
        </w:rPr>
      </w:pPr>
      <w:r>
        <w:rPr>
          <w:rFonts w:ascii="Calibri" w:hAnsi="Calibri"/>
          <w:sz w:val="22"/>
          <w:szCs w:val="22"/>
        </w:rPr>
        <w:t xml:space="preserve">Wanneer je niet tevreden bent over de manier </w:t>
      </w:r>
      <w:proofErr w:type="spellStart"/>
      <w:r>
        <w:rPr>
          <w:rFonts w:ascii="Calibri" w:hAnsi="Calibri"/>
          <w:sz w:val="22"/>
          <w:szCs w:val="22"/>
        </w:rPr>
        <w:t>waarop</w:t>
      </w:r>
      <w:proofErr w:type="spellEnd"/>
      <w:r>
        <w:rPr>
          <w:rFonts w:ascii="Calibri" w:hAnsi="Calibri"/>
          <w:sz w:val="22"/>
          <w:szCs w:val="22"/>
        </w:rPr>
        <w:t xml:space="preserve"> </w:t>
      </w:r>
      <w:r w:rsidR="001439EC">
        <w:rPr>
          <w:rFonts w:ascii="Calibri" w:hAnsi="Calibri"/>
          <w:sz w:val="22"/>
          <w:szCs w:val="22"/>
        </w:rPr>
        <w:t xml:space="preserve">de </w:t>
      </w:r>
      <w:proofErr w:type="spellStart"/>
      <w:r w:rsidR="001439EC">
        <w:rPr>
          <w:rFonts w:ascii="Calibri" w:hAnsi="Calibri"/>
          <w:sz w:val="22"/>
          <w:szCs w:val="22"/>
        </w:rPr>
        <w:t>jongere</w:t>
      </w:r>
      <w:proofErr w:type="spellEnd"/>
      <w:r w:rsidR="001439EC">
        <w:rPr>
          <w:rFonts w:ascii="Calibri" w:hAnsi="Calibri"/>
          <w:sz w:val="22"/>
          <w:szCs w:val="22"/>
        </w:rPr>
        <w:t xml:space="preserve"> </w:t>
      </w:r>
      <w:proofErr w:type="spellStart"/>
      <w:r>
        <w:rPr>
          <w:rFonts w:ascii="Calibri" w:hAnsi="Calibri"/>
          <w:sz w:val="22"/>
          <w:szCs w:val="22"/>
        </w:rPr>
        <w:t>moet</w:t>
      </w:r>
      <w:proofErr w:type="spellEnd"/>
      <w:r>
        <w:rPr>
          <w:rFonts w:ascii="Calibri" w:hAnsi="Calibri"/>
          <w:sz w:val="22"/>
          <w:szCs w:val="22"/>
        </w:rPr>
        <w:t xml:space="preserve"> </w:t>
      </w:r>
      <w:proofErr w:type="spellStart"/>
      <w:r>
        <w:rPr>
          <w:rFonts w:ascii="Calibri" w:hAnsi="Calibri"/>
          <w:sz w:val="22"/>
          <w:szCs w:val="22"/>
        </w:rPr>
        <w:t>leven</w:t>
      </w:r>
      <w:proofErr w:type="spellEnd"/>
      <w:r>
        <w:rPr>
          <w:rFonts w:ascii="Calibri" w:hAnsi="Calibri"/>
          <w:sz w:val="22"/>
          <w:szCs w:val="22"/>
        </w:rPr>
        <w:t xml:space="preserve"> in de </w:t>
      </w:r>
      <w:proofErr w:type="spellStart"/>
      <w:r>
        <w:rPr>
          <w:rFonts w:ascii="Calibri" w:hAnsi="Calibri"/>
          <w:sz w:val="22"/>
          <w:szCs w:val="22"/>
        </w:rPr>
        <w:t>leefgroep</w:t>
      </w:r>
      <w:proofErr w:type="spellEnd"/>
      <w:r>
        <w:rPr>
          <w:rFonts w:ascii="Calibri" w:hAnsi="Calibri"/>
          <w:sz w:val="22"/>
          <w:szCs w:val="22"/>
        </w:rPr>
        <w:t xml:space="preserve"> </w:t>
      </w:r>
    </w:p>
    <w:p w:rsidR="004367F8" w:rsidRDefault="00836AE9" w:rsidP="004367F8">
      <w:pPr>
        <w:pStyle w:val="Lijstalinea"/>
        <w:numPr>
          <w:ilvl w:val="0"/>
          <w:numId w:val="6"/>
        </w:numPr>
        <w:jc w:val="both"/>
        <w:rPr>
          <w:rFonts w:ascii="Calibri" w:hAnsi="Calibri"/>
          <w:sz w:val="22"/>
          <w:szCs w:val="22"/>
        </w:rPr>
      </w:pPr>
      <w:r>
        <w:rPr>
          <w:rFonts w:ascii="Calibri" w:hAnsi="Calibri"/>
          <w:sz w:val="22"/>
          <w:szCs w:val="22"/>
        </w:rPr>
        <w:t xml:space="preserve">Wanneer </w:t>
      </w:r>
      <w:r w:rsidR="001439EC">
        <w:rPr>
          <w:rFonts w:ascii="Calibri" w:hAnsi="Calibri"/>
          <w:sz w:val="22"/>
          <w:szCs w:val="22"/>
        </w:rPr>
        <w:t>de</w:t>
      </w:r>
      <w:r>
        <w:rPr>
          <w:rFonts w:ascii="Calibri" w:hAnsi="Calibri"/>
          <w:sz w:val="22"/>
          <w:szCs w:val="22"/>
        </w:rPr>
        <w:t xml:space="preserve"> </w:t>
      </w:r>
      <w:proofErr w:type="spellStart"/>
      <w:r>
        <w:rPr>
          <w:rFonts w:ascii="Calibri" w:hAnsi="Calibri"/>
          <w:sz w:val="22"/>
          <w:szCs w:val="22"/>
        </w:rPr>
        <w:t>begeleiders</w:t>
      </w:r>
      <w:proofErr w:type="spellEnd"/>
      <w:r>
        <w:rPr>
          <w:rFonts w:ascii="Calibri" w:hAnsi="Calibri"/>
          <w:sz w:val="22"/>
          <w:szCs w:val="22"/>
        </w:rPr>
        <w:t xml:space="preserve"> of </w:t>
      </w:r>
      <w:proofErr w:type="spellStart"/>
      <w:r>
        <w:rPr>
          <w:rFonts w:ascii="Calibri" w:hAnsi="Calibri"/>
          <w:sz w:val="22"/>
          <w:szCs w:val="22"/>
        </w:rPr>
        <w:t>context</w:t>
      </w:r>
      <w:proofErr w:type="spellEnd"/>
      <w:r>
        <w:rPr>
          <w:rFonts w:ascii="Calibri" w:hAnsi="Calibri"/>
          <w:sz w:val="22"/>
          <w:szCs w:val="22"/>
        </w:rPr>
        <w:t xml:space="preserve"> </w:t>
      </w:r>
      <w:proofErr w:type="spellStart"/>
      <w:r>
        <w:rPr>
          <w:rFonts w:ascii="Calibri" w:hAnsi="Calibri"/>
          <w:sz w:val="22"/>
          <w:szCs w:val="22"/>
        </w:rPr>
        <w:t>geen</w:t>
      </w:r>
      <w:proofErr w:type="spellEnd"/>
      <w:r>
        <w:rPr>
          <w:rFonts w:ascii="Calibri" w:hAnsi="Calibri"/>
          <w:sz w:val="22"/>
          <w:szCs w:val="22"/>
        </w:rPr>
        <w:t xml:space="preserve"> </w:t>
      </w:r>
      <w:proofErr w:type="spellStart"/>
      <w:r>
        <w:rPr>
          <w:rFonts w:ascii="Calibri" w:hAnsi="Calibri"/>
          <w:sz w:val="22"/>
          <w:szCs w:val="22"/>
        </w:rPr>
        <w:t>rekening</w:t>
      </w:r>
      <w:proofErr w:type="spellEnd"/>
      <w:r>
        <w:rPr>
          <w:rFonts w:ascii="Calibri" w:hAnsi="Calibri"/>
          <w:sz w:val="22"/>
          <w:szCs w:val="22"/>
        </w:rPr>
        <w:t xml:space="preserve"> </w:t>
      </w:r>
      <w:proofErr w:type="spellStart"/>
      <w:r>
        <w:rPr>
          <w:rFonts w:ascii="Calibri" w:hAnsi="Calibri"/>
          <w:sz w:val="22"/>
          <w:szCs w:val="22"/>
        </w:rPr>
        <w:t>houden</w:t>
      </w:r>
      <w:proofErr w:type="spellEnd"/>
      <w:r>
        <w:rPr>
          <w:rFonts w:ascii="Calibri" w:hAnsi="Calibri"/>
          <w:sz w:val="22"/>
          <w:szCs w:val="22"/>
        </w:rPr>
        <w:t xml:space="preserve"> met</w:t>
      </w:r>
      <w:r w:rsidR="001439EC">
        <w:rPr>
          <w:rFonts w:ascii="Calibri" w:hAnsi="Calibri"/>
          <w:sz w:val="22"/>
          <w:szCs w:val="22"/>
        </w:rPr>
        <w:t xml:space="preserve"> de</w:t>
      </w:r>
      <w:r>
        <w:rPr>
          <w:rFonts w:ascii="Calibri" w:hAnsi="Calibri"/>
          <w:sz w:val="22"/>
          <w:szCs w:val="22"/>
        </w:rPr>
        <w:t xml:space="preserve"> </w:t>
      </w:r>
      <w:proofErr w:type="spellStart"/>
      <w:r>
        <w:rPr>
          <w:rFonts w:ascii="Calibri" w:hAnsi="Calibri"/>
          <w:sz w:val="22"/>
          <w:szCs w:val="22"/>
        </w:rPr>
        <w:t>rechten</w:t>
      </w:r>
      <w:proofErr w:type="spellEnd"/>
      <w:r>
        <w:rPr>
          <w:rFonts w:ascii="Calibri" w:hAnsi="Calibri"/>
          <w:sz w:val="22"/>
          <w:szCs w:val="22"/>
        </w:rPr>
        <w:t xml:space="preserve"> in de </w:t>
      </w:r>
      <w:proofErr w:type="spellStart"/>
      <w:r>
        <w:rPr>
          <w:rFonts w:ascii="Calibri" w:hAnsi="Calibri"/>
          <w:sz w:val="22"/>
          <w:szCs w:val="22"/>
        </w:rPr>
        <w:t>integrale</w:t>
      </w:r>
      <w:proofErr w:type="spellEnd"/>
      <w:r>
        <w:rPr>
          <w:rFonts w:ascii="Calibri" w:hAnsi="Calibri"/>
          <w:sz w:val="22"/>
          <w:szCs w:val="22"/>
        </w:rPr>
        <w:t xml:space="preserve"> jeugdhulp</w:t>
      </w:r>
    </w:p>
    <w:p w:rsidR="00A93774" w:rsidRDefault="00A93774" w:rsidP="004367F8">
      <w:pPr>
        <w:ind w:left="360"/>
        <w:jc w:val="both"/>
        <w:rPr>
          <w:rFonts w:ascii="Calibri" w:hAnsi="Calibri"/>
          <w:sz w:val="22"/>
          <w:szCs w:val="22"/>
        </w:rPr>
      </w:pPr>
    </w:p>
    <w:p w:rsidR="00A93774" w:rsidRPr="00A93774" w:rsidRDefault="00A93774" w:rsidP="004367F8">
      <w:pPr>
        <w:ind w:left="360"/>
        <w:jc w:val="both"/>
        <w:rPr>
          <w:rFonts w:ascii="Calibri" w:hAnsi="Calibri"/>
          <w:b/>
          <w:sz w:val="22"/>
          <w:szCs w:val="22"/>
        </w:rPr>
      </w:pPr>
      <w:r w:rsidRPr="00A93774">
        <w:rPr>
          <w:rFonts w:ascii="Calibri" w:hAnsi="Calibri"/>
          <w:b/>
          <w:sz w:val="22"/>
          <w:szCs w:val="22"/>
        </w:rPr>
        <w:sym w:font="Wingdings 3" w:char="F077"/>
      </w:r>
      <w:r w:rsidRPr="00A93774">
        <w:rPr>
          <w:rFonts w:ascii="Calibri" w:hAnsi="Calibri"/>
          <w:b/>
          <w:sz w:val="22"/>
          <w:szCs w:val="22"/>
        </w:rPr>
        <w:t xml:space="preserve"> </w:t>
      </w:r>
      <w:proofErr w:type="spellStart"/>
      <w:r w:rsidRPr="00A93774">
        <w:rPr>
          <w:rFonts w:ascii="Calibri" w:hAnsi="Calibri"/>
          <w:b/>
          <w:sz w:val="22"/>
          <w:szCs w:val="22"/>
        </w:rPr>
        <w:t>Tot</w:t>
      </w:r>
      <w:proofErr w:type="spellEnd"/>
      <w:r w:rsidRPr="00A93774">
        <w:rPr>
          <w:rFonts w:ascii="Calibri" w:hAnsi="Calibri"/>
          <w:b/>
          <w:sz w:val="22"/>
          <w:szCs w:val="22"/>
        </w:rPr>
        <w:t xml:space="preserve"> slot…</w:t>
      </w:r>
    </w:p>
    <w:p w:rsidR="00A93774" w:rsidRDefault="00A93774" w:rsidP="004367F8">
      <w:pPr>
        <w:ind w:left="360"/>
        <w:jc w:val="both"/>
        <w:rPr>
          <w:rFonts w:ascii="Calibri" w:hAnsi="Calibri"/>
          <w:sz w:val="22"/>
          <w:szCs w:val="22"/>
        </w:rPr>
      </w:pPr>
    </w:p>
    <w:p w:rsidR="001C31AB" w:rsidRDefault="00B42B0D" w:rsidP="004367F8">
      <w:pPr>
        <w:ind w:left="360"/>
        <w:jc w:val="both"/>
        <w:rPr>
          <w:rFonts w:ascii="Calibri" w:hAnsi="Calibri"/>
          <w:sz w:val="22"/>
          <w:szCs w:val="22"/>
        </w:rPr>
      </w:pPr>
      <w:proofErr w:type="spellStart"/>
      <w:r>
        <w:rPr>
          <w:rFonts w:ascii="Calibri" w:hAnsi="Calibri"/>
          <w:sz w:val="22"/>
          <w:szCs w:val="22"/>
        </w:rPr>
        <w:t>Zo</w:t>
      </w:r>
      <w:proofErr w:type="spellEnd"/>
      <w:r>
        <w:rPr>
          <w:rFonts w:ascii="Calibri" w:hAnsi="Calibri"/>
          <w:sz w:val="22"/>
          <w:szCs w:val="22"/>
        </w:rPr>
        <w:t xml:space="preserve">, dit </w:t>
      </w:r>
      <w:proofErr w:type="spellStart"/>
      <w:r>
        <w:rPr>
          <w:rFonts w:ascii="Calibri" w:hAnsi="Calibri"/>
          <w:sz w:val="22"/>
          <w:szCs w:val="22"/>
        </w:rPr>
        <w:t>waren</w:t>
      </w:r>
      <w:proofErr w:type="spellEnd"/>
      <w:r>
        <w:rPr>
          <w:rFonts w:ascii="Calibri" w:hAnsi="Calibri"/>
          <w:sz w:val="22"/>
          <w:szCs w:val="22"/>
        </w:rPr>
        <w:t xml:space="preserve"> </w:t>
      </w:r>
      <w:proofErr w:type="spellStart"/>
      <w:r w:rsidR="001C31AB">
        <w:rPr>
          <w:rFonts w:ascii="Calibri" w:hAnsi="Calibri"/>
          <w:sz w:val="22"/>
          <w:szCs w:val="22"/>
        </w:rPr>
        <w:t>alle</w:t>
      </w:r>
      <w:proofErr w:type="spellEnd"/>
      <w:r w:rsidR="001C31AB">
        <w:rPr>
          <w:rFonts w:ascii="Calibri" w:hAnsi="Calibri"/>
          <w:sz w:val="22"/>
          <w:szCs w:val="22"/>
        </w:rPr>
        <w:t xml:space="preserve"> leefregels op een rijtje !!</w:t>
      </w:r>
    </w:p>
    <w:p w:rsidR="004367F8" w:rsidRDefault="001C31AB" w:rsidP="004367F8">
      <w:pPr>
        <w:ind w:left="360"/>
        <w:jc w:val="both"/>
        <w:rPr>
          <w:rFonts w:ascii="Calibri" w:hAnsi="Calibri"/>
          <w:sz w:val="22"/>
          <w:szCs w:val="22"/>
        </w:rPr>
      </w:pPr>
      <w:proofErr w:type="spellStart"/>
      <w:r>
        <w:rPr>
          <w:rFonts w:ascii="Calibri" w:hAnsi="Calibri"/>
          <w:sz w:val="22"/>
          <w:szCs w:val="22"/>
        </w:rPr>
        <w:t>We</w:t>
      </w:r>
      <w:proofErr w:type="spellEnd"/>
      <w:r>
        <w:rPr>
          <w:rFonts w:ascii="Calibri" w:hAnsi="Calibri"/>
          <w:sz w:val="22"/>
          <w:szCs w:val="22"/>
        </w:rPr>
        <w:t xml:space="preserve"> </w:t>
      </w:r>
      <w:proofErr w:type="spellStart"/>
      <w:r>
        <w:rPr>
          <w:rFonts w:ascii="Calibri" w:hAnsi="Calibri"/>
          <w:sz w:val="22"/>
          <w:szCs w:val="22"/>
        </w:rPr>
        <w:t>hopen</w:t>
      </w:r>
      <w:proofErr w:type="spellEnd"/>
      <w:r w:rsidR="008145CC">
        <w:rPr>
          <w:rFonts w:ascii="Calibri" w:hAnsi="Calibri"/>
          <w:sz w:val="22"/>
          <w:szCs w:val="22"/>
        </w:rPr>
        <w:t xml:space="preserve"> </w:t>
      </w:r>
      <w:proofErr w:type="spellStart"/>
      <w:r w:rsidR="008145CC">
        <w:rPr>
          <w:rFonts w:ascii="Calibri" w:hAnsi="Calibri"/>
          <w:sz w:val="22"/>
          <w:szCs w:val="22"/>
        </w:rPr>
        <w:t>dat</w:t>
      </w:r>
      <w:proofErr w:type="spellEnd"/>
      <w:r w:rsidR="008145CC">
        <w:rPr>
          <w:rFonts w:ascii="Calibri" w:hAnsi="Calibri"/>
          <w:sz w:val="22"/>
          <w:szCs w:val="22"/>
        </w:rPr>
        <w:t xml:space="preserve"> </w:t>
      </w:r>
      <w:proofErr w:type="spellStart"/>
      <w:r w:rsidR="001439EC">
        <w:rPr>
          <w:rFonts w:ascii="Calibri" w:hAnsi="Calibri"/>
          <w:sz w:val="22"/>
          <w:szCs w:val="22"/>
        </w:rPr>
        <w:t>jullie</w:t>
      </w:r>
      <w:proofErr w:type="spellEnd"/>
      <w:r w:rsidR="001439EC">
        <w:rPr>
          <w:rFonts w:ascii="Calibri" w:hAnsi="Calibri"/>
          <w:sz w:val="22"/>
          <w:szCs w:val="22"/>
        </w:rPr>
        <w:t xml:space="preserve"> </w:t>
      </w:r>
      <w:proofErr w:type="spellStart"/>
      <w:r w:rsidR="001439EC">
        <w:rPr>
          <w:rFonts w:ascii="Calibri" w:hAnsi="Calibri"/>
          <w:sz w:val="22"/>
          <w:szCs w:val="22"/>
        </w:rPr>
        <w:t>zo</w:t>
      </w:r>
      <w:proofErr w:type="spellEnd"/>
      <w:r w:rsidR="001439EC">
        <w:rPr>
          <w:rFonts w:ascii="Calibri" w:hAnsi="Calibri"/>
          <w:sz w:val="22"/>
          <w:szCs w:val="22"/>
        </w:rPr>
        <w:t xml:space="preserve"> </w:t>
      </w:r>
      <w:proofErr w:type="spellStart"/>
      <w:r w:rsidR="001439EC">
        <w:rPr>
          <w:rFonts w:ascii="Calibri" w:hAnsi="Calibri"/>
          <w:sz w:val="22"/>
          <w:szCs w:val="22"/>
        </w:rPr>
        <w:t>een</w:t>
      </w:r>
      <w:proofErr w:type="spellEnd"/>
      <w:r w:rsidR="001439EC">
        <w:rPr>
          <w:rFonts w:ascii="Calibri" w:hAnsi="Calibri"/>
          <w:sz w:val="22"/>
          <w:szCs w:val="22"/>
        </w:rPr>
        <w:t xml:space="preserve"> </w:t>
      </w:r>
      <w:proofErr w:type="spellStart"/>
      <w:r w:rsidR="001439EC">
        <w:rPr>
          <w:rFonts w:ascii="Calibri" w:hAnsi="Calibri"/>
          <w:sz w:val="22"/>
          <w:szCs w:val="22"/>
        </w:rPr>
        <w:t>b</w:t>
      </w:r>
      <w:r w:rsidR="008145CC">
        <w:rPr>
          <w:rFonts w:ascii="Calibri" w:hAnsi="Calibri"/>
          <w:sz w:val="22"/>
          <w:szCs w:val="22"/>
        </w:rPr>
        <w:t>eter</w:t>
      </w:r>
      <w:proofErr w:type="spellEnd"/>
      <w:r w:rsidR="008145CC">
        <w:rPr>
          <w:rFonts w:ascii="Calibri" w:hAnsi="Calibri"/>
          <w:sz w:val="22"/>
          <w:szCs w:val="22"/>
        </w:rPr>
        <w:t xml:space="preserve"> </w:t>
      </w:r>
      <w:proofErr w:type="spellStart"/>
      <w:r w:rsidR="008145CC">
        <w:rPr>
          <w:rFonts w:ascii="Calibri" w:hAnsi="Calibri"/>
          <w:sz w:val="22"/>
          <w:szCs w:val="22"/>
        </w:rPr>
        <w:t>zicht</w:t>
      </w:r>
      <w:proofErr w:type="spellEnd"/>
      <w:r w:rsidR="008145CC">
        <w:rPr>
          <w:rFonts w:ascii="Calibri" w:hAnsi="Calibri"/>
          <w:sz w:val="22"/>
          <w:szCs w:val="22"/>
        </w:rPr>
        <w:t xml:space="preserve"> </w:t>
      </w:r>
      <w:proofErr w:type="spellStart"/>
      <w:r w:rsidR="008145CC">
        <w:rPr>
          <w:rFonts w:ascii="Calibri" w:hAnsi="Calibri"/>
          <w:sz w:val="22"/>
          <w:szCs w:val="22"/>
        </w:rPr>
        <w:t>krijgen</w:t>
      </w:r>
      <w:proofErr w:type="spellEnd"/>
      <w:r w:rsidR="008145CC">
        <w:rPr>
          <w:rFonts w:ascii="Calibri" w:hAnsi="Calibri"/>
          <w:sz w:val="22"/>
          <w:szCs w:val="22"/>
        </w:rPr>
        <w:t xml:space="preserve"> op onze </w:t>
      </w:r>
      <w:proofErr w:type="spellStart"/>
      <w:r w:rsidR="008145CC">
        <w:rPr>
          <w:rFonts w:ascii="Calibri" w:hAnsi="Calibri"/>
          <w:sz w:val="22"/>
          <w:szCs w:val="22"/>
        </w:rPr>
        <w:t>werking</w:t>
      </w:r>
      <w:proofErr w:type="spellEnd"/>
      <w:r w:rsidR="008145CC">
        <w:rPr>
          <w:rFonts w:ascii="Calibri" w:hAnsi="Calibri"/>
          <w:sz w:val="22"/>
          <w:szCs w:val="22"/>
        </w:rPr>
        <w:t xml:space="preserve">. </w:t>
      </w:r>
      <w:r w:rsidR="001439EC">
        <w:rPr>
          <w:rFonts w:ascii="Calibri" w:hAnsi="Calibri"/>
          <w:sz w:val="22"/>
          <w:szCs w:val="22"/>
        </w:rPr>
        <w:t xml:space="preserve">Als er </w:t>
      </w:r>
      <w:proofErr w:type="spellStart"/>
      <w:r w:rsidR="001439EC">
        <w:rPr>
          <w:rFonts w:ascii="Calibri" w:hAnsi="Calibri"/>
          <w:sz w:val="22"/>
          <w:szCs w:val="22"/>
        </w:rPr>
        <w:t>nog</w:t>
      </w:r>
      <w:proofErr w:type="spellEnd"/>
      <w:r w:rsidR="001439EC">
        <w:rPr>
          <w:rFonts w:ascii="Calibri" w:hAnsi="Calibri"/>
          <w:sz w:val="22"/>
          <w:szCs w:val="22"/>
        </w:rPr>
        <w:t xml:space="preserve"> </w:t>
      </w:r>
      <w:proofErr w:type="spellStart"/>
      <w:r w:rsidR="001439EC">
        <w:rPr>
          <w:rFonts w:ascii="Calibri" w:hAnsi="Calibri"/>
          <w:sz w:val="22"/>
          <w:szCs w:val="22"/>
        </w:rPr>
        <w:t>vragen</w:t>
      </w:r>
      <w:proofErr w:type="spellEnd"/>
      <w:r w:rsidR="001439EC">
        <w:rPr>
          <w:rFonts w:ascii="Calibri" w:hAnsi="Calibri"/>
          <w:sz w:val="22"/>
          <w:szCs w:val="22"/>
        </w:rPr>
        <w:t xml:space="preserve"> </w:t>
      </w:r>
      <w:proofErr w:type="spellStart"/>
      <w:r w:rsidR="001439EC">
        <w:rPr>
          <w:rFonts w:ascii="Calibri" w:hAnsi="Calibri"/>
          <w:sz w:val="22"/>
          <w:szCs w:val="22"/>
        </w:rPr>
        <w:t>zijn</w:t>
      </w:r>
      <w:proofErr w:type="spellEnd"/>
      <w:r w:rsidR="001439EC">
        <w:rPr>
          <w:rFonts w:ascii="Calibri" w:hAnsi="Calibri"/>
          <w:sz w:val="22"/>
          <w:szCs w:val="22"/>
        </w:rPr>
        <w:t xml:space="preserve">, </w:t>
      </w:r>
      <w:proofErr w:type="spellStart"/>
      <w:r w:rsidR="001439EC">
        <w:rPr>
          <w:rFonts w:ascii="Calibri" w:hAnsi="Calibri"/>
          <w:sz w:val="22"/>
          <w:szCs w:val="22"/>
        </w:rPr>
        <w:t>mag</w:t>
      </w:r>
      <w:proofErr w:type="spellEnd"/>
      <w:r w:rsidR="001439EC">
        <w:rPr>
          <w:rFonts w:ascii="Calibri" w:hAnsi="Calibri"/>
          <w:sz w:val="22"/>
          <w:szCs w:val="22"/>
        </w:rPr>
        <w:t xml:space="preserve"> je </w:t>
      </w:r>
      <w:proofErr w:type="spellStart"/>
      <w:r w:rsidR="001439EC">
        <w:rPr>
          <w:rFonts w:ascii="Calibri" w:hAnsi="Calibri"/>
          <w:sz w:val="22"/>
          <w:szCs w:val="22"/>
        </w:rPr>
        <w:t>deze</w:t>
      </w:r>
      <w:proofErr w:type="spellEnd"/>
      <w:r w:rsidR="001439EC">
        <w:rPr>
          <w:rFonts w:ascii="Calibri" w:hAnsi="Calibri"/>
          <w:sz w:val="22"/>
          <w:szCs w:val="22"/>
        </w:rPr>
        <w:t xml:space="preserve"> </w:t>
      </w:r>
      <w:proofErr w:type="spellStart"/>
      <w:r w:rsidR="001439EC">
        <w:rPr>
          <w:rFonts w:ascii="Calibri" w:hAnsi="Calibri"/>
          <w:sz w:val="22"/>
          <w:szCs w:val="22"/>
        </w:rPr>
        <w:t>altijd</w:t>
      </w:r>
      <w:proofErr w:type="spellEnd"/>
      <w:r w:rsidR="001439EC">
        <w:rPr>
          <w:rFonts w:ascii="Calibri" w:hAnsi="Calibri"/>
          <w:sz w:val="22"/>
          <w:szCs w:val="22"/>
        </w:rPr>
        <w:t xml:space="preserve"> </w:t>
      </w:r>
      <w:proofErr w:type="spellStart"/>
      <w:r w:rsidR="001439EC">
        <w:rPr>
          <w:rFonts w:ascii="Calibri" w:hAnsi="Calibri"/>
          <w:sz w:val="22"/>
          <w:szCs w:val="22"/>
        </w:rPr>
        <w:t>stellen</w:t>
      </w:r>
      <w:proofErr w:type="spellEnd"/>
      <w:r w:rsidR="001439EC">
        <w:rPr>
          <w:rFonts w:ascii="Calibri" w:hAnsi="Calibri"/>
          <w:sz w:val="22"/>
          <w:szCs w:val="22"/>
        </w:rPr>
        <w:t xml:space="preserve">. </w:t>
      </w:r>
      <w:proofErr w:type="spellStart"/>
      <w:r w:rsidR="001439EC">
        <w:rPr>
          <w:rFonts w:ascii="Calibri" w:hAnsi="Calibri"/>
          <w:sz w:val="22"/>
          <w:szCs w:val="22"/>
        </w:rPr>
        <w:t>Samen</w:t>
      </w:r>
      <w:proofErr w:type="spellEnd"/>
      <w:r w:rsidR="008145CC">
        <w:rPr>
          <w:rFonts w:ascii="Calibri" w:hAnsi="Calibri"/>
          <w:sz w:val="22"/>
          <w:szCs w:val="22"/>
        </w:rPr>
        <w:t xml:space="preserve"> </w:t>
      </w:r>
      <w:proofErr w:type="spellStart"/>
      <w:r w:rsidR="008145CC">
        <w:rPr>
          <w:rFonts w:ascii="Calibri" w:hAnsi="Calibri"/>
          <w:sz w:val="22"/>
          <w:szCs w:val="22"/>
        </w:rPr>
        <w:t>proberen</w:t>
      </w:r>
      <w:proofErr w:type="spellEnd"/>
      <w:r w:rsidR="001439EC">
        <w:rPr>
          <w:rFonts w:ascii="Calibri" w:hAnsi="Calibri"/>
          <w:sz w:val="22"/>
          <w:szCs w:val="22"/>
        </w:rPr>
        <w:t xml:space="preserve"> </w:t>
      </w:r>
      <w:proofErr w:type="spellStart"/>
      <w:r w:rsidR="001439EC">
        <w:rPr>
          <w:rFonts w:ascii="Calibri" w:hAnsi="Calibri"/>
          <w:sz w:val="22"/>
          <w:szCs w:val="22"/>
        </w:rPr>
        <w:t>we</w:t>
      </w:r>
      <w:proofErr w:type="spellEnd"/>
      <w:r w:rsidR="008145CC">
        <w:rPr>
          <w:rFonts w:ascii="Calibri" w:hAnsi="Calibri"/>
          <w:sz w:val="22"/>
          <w:szCs w:val="22"/>
        </w:rPr>
        <w:t xml:space="preserve"> er</w:t>
      </w:r>
      <w:r w:rsidR="001439EC">
        <w:rPr>
          <w:rFonts w:ascii="Calibri" w:hAnsi="Calibri"/>
          <w:sz w:val="22"/>
          <w:szCs w:val="22"/>
        </w:rPr>
        <w:t xml:space="preserve"> </w:t>
      </w:r>
      <w:proofErr w:type="spellStart"/>
      <w:r w:rsidR="001439EC">
        <w:rPr>
          <w:rFonts w:ascii="Calibri" w:hAnsi="Calibri"/>
          <w:sz w:val="22"/>
          <w:szCs w:val="22"/>
        </w:rPr>
        <w:t>alles</w:t>
      </w:r>
      <w:proofErr w:type="spellEnd"/>
      <w:r w:rsidR="001439EC">
        <w:rPr>
          <w:rFonts w:ascii="Calibri" w:hAnsi="Calibri"/>
          <w:sz w:val="22"/>
          <w:szCs w:val="22"/>
        </w:rPr>
        <w:t xml:space="preserve"> </w:t>
      </w:r>
      <w:proofErr w:type="spellStart"/>
      <w:r w:rsidR="001439EC">
        <w:rPr>
          <w:rFonts w:ascii="Calibri" w:hAnsi="Calibri"/>
          <w:sz w:val="22"/>
          <w:szCs w:val="22"/>
        </w:rPr>
        <w:t>aan</w:t>
      </w:r>
      <w:proofErr w:type="spellEnd"/>
      <w:r w:rsidR="001439EC">
        <w:rPr>
          <w:rFonts w:ascii="Calibri" w:hAnsi="Calibri"/>
          <w:sz w:val="22"/>
          <w:szCs w:val="22"/>
        </w:rPr>
        <w:t xml:space="preserve"> </w:t>
      </w:r>
      <w:proofErr w:type="spellStart"/>
      <w:r w:rsidR="001439EC">
        <w:rPr>
          <w:rFonts w:ascii="Calibri" w:hAnsi="Calibri"/>
          <w:sz w:val="22"/>
          <w:szCs w:val="22"/>
        </w:rPr>
        <w:t>doen</w:t>
      </w:r>
      <w:proofErr w:type="spellEnd"/>
      <w:r w:rsidR="001439EC">
        <w:rPr>
          <w:rFonts w:ascii="Calibri" w:hAnsi="Calibri"/>
          <w:sz w:val="22"/>
          <w:szCs w:val="22"/>
        </w:rPr>
        <w:t xml:space="preserve"> om </w:t>
      </w:r>
      <w:proofErr w:type="spellStart"/>
      <w:r w:rsidR="001439EC">
        <w:rPr>
          <w:rFonts w:ascii="Calibri" w:hAnsi="Calibri"/>
          <w:sz w:val="22"/>
          <w:szCs w:val="22"/>
        </w:rPr>
        <w:t>een</w:t>
      </w:r>
      <w:proofErr w:type="spellEnd"/>
      <w:r w:rsidR="001439EC">
        <w:rPr>
          <w:rFonts w:ascii="Calibri" w:hAnsi="Calibri"/>
          <w:sz w:val="22"/>
          <w:szCs w:val="22"/>
        </w:rPr>
        <w:t xml:space="preserve"> </w:t>
      </w:r>
      <w:proofErr w:type="spellStart"/>
      <w:r w:rsidR="001439EC">
        <w:rPr>
          <w:rFonts w:ascii="Calibri" w:hAnsi="Calibri"/>
          <w:sz w:val="22"/>
          <w:szCs w:val="22"/>
        </w:rPr>
        <w:t>goede</w:t>
      </w:r>
      <w:proofErr w:type="spellEnd"/>
      <w:r w:rsidR="001439EC">
        <w:rPr>
          <w:rFonts w:ascii="Calibri" w:hAnsi="Calibri"/>
          <w:sz w:val="22"/>
          <w:szCs w:val="22"/>
        </w:rPr>
        <w:t xml:space="preserve"> </w:t>
      </w:r>
      <w:proofErr w:type="spellStart"/>
      <w:r w:rsidR="001439EC">
        <w:rPr>
          <w:rFonts w:ascii="Calibri" w:hAnsi="Calibri"/>
          <w:sz w:val="22"/>
          <w:szCs w:val="22"/>
        </w:rPr>
        <w:t>samenwerking</w:t>
      </w:r>
      <w:proofErr w:type="spellEnd"/>
      <w:r w:rsidR="001439EC">
        <w:rPr>
          <w:rFonts w:ascii="Calibri" w:hAnsi="Calibri"/>
          <w:sz w:val="22"/>
          <w:szCs w:val="22"/>
        </w:rPr>
        <w:t xml:space="preserve"> </w:t>
      </w:r>
      <w:proofErr w:type="spellStart"/>
      <w:r w:rsidR="001439EC">
        <w:rPr>
          <w:rFonts w:ascii="Calibri" w:hAnsi="Calibri"/>
          <w:sz w:val="22"/>
          <w:szCs w:val="22"/>
        </w:rPr>
        <w:t>mogelijk</w:t>
      </w:r>
      <w:proofErr w:type="spellEnd"/>
      <w:r w:rsidR="001439EC">
        <w:rPr>
          <w:rFonts w:ascii="Calibri" w:hAnsi="Calibri"/>
          <w:sz w:val="22"/>
          <w:szCs w:val="22"/>
        </w:rPr>
        <w:t xml:space="preserve"> te </w:t>
      </w:r>
      <w:proofErr w:type="spellStart"/>
      <w:r w:rsidR="001439EC">
        <w:rPr>
          <w:rFonts w:ascii="Calibri" w:hAnsi="Calibri"/>
          <w:sz w:val="22"/>
          <w:szCs w:val="22"/>
        </w:rPr>
        <w:t>maken</w:t>
      </w:r>
      <w:proofErr w:type="spellEnd"/>
      <w:r w:rsidR="001439EC">
        <w:rPr>
          <w:rFonts w:ascii="Calibri" w:hAnsi="Calibri"/>
          <w:sz w:val="22"/>
          <w:szCs w:val="22"/>
        </w:rPr>
        <w:t>.</w:t>
      </w:r>
    </w:p>
    <w:p w:rsidR="001C31AB" w:rsidRDefault="001C31AB" w:rsidP="004367F8">
      <w:pPr>
        <w:ind w:left="360"/>
        <w:jc w:val="both"/>
        <w:rPr>
          <w:rFonts w:ascii="Calibri" w:hAnsi="Calibri"/>
          <w:sz w:val="22"/>
          <w:szCs w:val="22"/>
        </w:rPr>
      </w:pPr>
    </w:p>
    <w:p w:rsidR="001C31AB" w:rsidRDefault="001439EC" w:rsidP="004367F8">
      <w:pPr>
        <w:ind w:left="360"/>
        <w:jc w:val="both"/>
        <w:rPr>
          <w:rFonts w:ascii="Calibri" w:hAnsi="Calibri"/>
          <w:sz w:val="22"/>
          <w:szCs w:val="22"/>
        </w:rPr>
      </w:pPr>
      <w:proofErr w:type="spellStart"/>
      <w:r>
        <w:rPr>
          <w:rFonts w:ascii="Calibri" w:hAnsi="Calibri"/>
          <w:sz w:val="22"/>
          <w:szCs w:val="22"/>
        </w:rPr>
        <w:t>Tenslotte</w:t>
      </w:r>
      <w:proofErr w:type="spellEnd"/>
      <w:r>
        <w:rPr>
          <w:rFonts w:ascii="Calibri" w:hAnsi="Calibri"/>
          <w:sz w:val="22"/>
          <w:szCs w:val="22"/>
        </w:rPr>
        <w:t xml:space="preserve"> </w:t>
      </w:r>
      <w:proofErr w:type="spellStart"/>
      <w:r>
        <w:rPr>
          <w:rFonts w:ascii="Calibri" w:hAnsi="Calibri"/>
          <w:sz w:val="22"/>
          <w:szCs w:val="22"/>
        </w:rPr>
        <w:t>willen</w:t>
      </w:r>
      <w:proofErr w:type="spellEnd"/>
      <w:r>
        <w:rPr>
          <w:rFonts w:ascii="Calibri" w:hAnsi="Calibri"/>
          <w:sz w:val="22"/>
          <w:szCs w:val="22"/>
        </w:rPr>
        <w:t xml:space="preserve"> </w:t>
      </w:r>
      <w:proofErr w:type="spellStart"/>
      <w:r>
        <w:rPr>
          <w:rFonts w:ascii="Calibri" w:hAnsi="Calibri"/>
          <w:sz w:val="22"/>
          <w:szCs w:val="22"/>
        </w:rPr>
        <w:t>we</w:t>
      </w:r>
      <w:proofErr w:type="spellEnd"/>
      <w:r>
        <w:rPr>
          <w:rFonts w:ascii="Calibri" w:hAnsi="Calibri"/>
          <w:sz w:val="22"/>
          <w:szCs w:val="22"/>
        </w:rPr>
        <w:t xml:space="preserve"> </w:t>
      </w:r>
      <w:proofErr w:type="spellStart"/>
      <w:r w:rsidR="001C31AB">
        <w:rPr>
          <w:rFonts w:ascii="Calibri" w:hAnsi="Calibri"/>
          <w:sz w:val="22"/>
          <w:szCs w:val="22"/>
        </w:rPr>
        <w:t>nog</w:t>
      </w:r>
      <w:proofErr w:type="spellEnd"/>
      <w:r w:rsidR="001C31AB">
        <w:rPr>
          <w:rFonts w:ascii="Calibri" w:hAnsi="Calibri"/>
          <w:sz w:val="22"/>
          <w:szCs w:val="22"/>
        </w:rPr>
        <w:t xml:space="preserve"> </w:t>
      </w:r>
      <w:proofErr w:type="spellStart"/>
      <w:r w:rsidR="001C31AB">
        <w:rPr>
          <w:rFonts w:ascii="Calibri" w:hAnsi="Calibri"/>
          <w:sz w:val="22"/>
          <w:szCs w:val="22"/>
        </w:rPr>
        <w:t>eens</w:t>
      </w:r>
      <w:proofErr w:type="spellEnd"/>
      <w:r w:rsidR="001C31AB">
        <w:rPr>
          <w:rFonts w:ascii="Calibri" w:hAnsi="Calibri"/>
          <w:sz w:val="22"/>
          <w:szCs w:val="22"/>
        </w:rPr>
        <w:t xml:space="preserve"> </w:t>
      </w:r>
      <w:proofErr w:type="spellStart"/>
      <w:r w:rsidR="001C31AB">
        <w:rPr>
          <w:rFonts w:ascii="Calibri" w:hAnsi="Calibri"/>
          <w:sz w:val="22"/>
          <w:szCs w:val="22"/>
        </w:rPr>
        <w:t>polsen</w:t>
      </w:r>
      <w:proofErr w:type="spellEnd"/>
      <w:r w:rsidR="001C31AB">
        <w:rPr>
          <w:rFonts w:ascii="Calibri" w:hAnsi="Calibri"/>
          <w:sz w:val="22"/>
          <w:szCs w:val="22"/>
        </w:rPr>
        <w:t xml:space="preserve"> </w:t>
      </w:r>
      <w:proofErr w:type="spellStart"/>
      <w:r w:rsidR="001C31AB">
        <w:rPr>
          <w:rFonts w:ascii="Calibri" w:hAnsi="Calibri"/>
          <w:sz w:val="22"/>
          <w:szCs w:val="22"/>
        </w:rPr>
        <w:t>naar</w:t>
      </w:r>
      <w:proofErr w:type="spellEnd"/>
      <w:r w:rsidR="001C31AB">
        <w:rPr>
          <w:rFonts w:ascii="Calibri" w:hAnsi="Calibri"/>
          <w:sz w:val="22"/>
          <w:szCs w:val="22"/>
        </w:rPr>
        <w:t xml:space="preserve"> </w:t>
      </w:r>
      <w:proofErr w:type="spellStart"/>
      <w:r w:rsidR="001C31AB">
        <w:rPr>
          <w:rFonts w:ascii="Calibri" w:hAnsi="Calibri"/>
          <w:sz w:val="22"/>
          <w:szCs w:val="22"/>
        </w:rPr>
        <w:t>jouw</w:t>
      </w:r>
      <w:proofErr w:type="spellEnd"/>
      <w:r w:rsidR="001C31AB">
        <w:rPr>
          <w:rFonts w:ascii="Calibri" w:hAnsi="Calibri"/>
          <w:sz w:val="22"/>
          <w:szCs w:val="22"/>
        </w:rPr>
        <w:t xml:space="preserve"> verwachtingen en wensen. </w:t>
      </w:r>
    </w:p>
    <w:p w:rsidR="008145CC" w:rsidRDefault="008145CC" w:rsidP="004367F8">
      <w:pPr>
        <w:ind w:left="360"/>
        <w:jc w:val="both"/>
        <w:rPr>
          <w:rFonts w:ascii="Calibri" w:hAnsi="Calibri"/>
          <w:sz w:val="22"/>
          <w:szCs w:val="22"/>
        </w:rPr>
      </w:pPr>
    </w:p>
    <w:p w:rsidR="001C31AB" w:rsidRDefault="00DA54BD" w:rsidP="001439EC">
      <w:pPr>
        <w:ind w:left="360"/>
        <w:rPr>
          <w:rFonts w:ascii="Calibri" w:hAnsi="Calibri"/>
          <w:sz w:val="22"/>
          <w:szCs w:val="22"/>
        </w:rPr>
      </w:pPr>
      <w:r>
        <w:rPr>
          <w:rFonts w:ascii="Calibri" w:hAnsi="Calibri"/>
          <w:sz w:val="22"/>
          <w:szCs w:val="22"/>
        </w:rPr>
        <w:sym w:font="Wingdings 2" w:char="F04E"/>
      </w:r>
      <w:r>
        <w:rPr>
          <w:rFonts w:ascii="Calibri" w:hAnsi="Calibri"/>
          <w:sz w:val="22"/>
          <w:szCs w:val="22"/>
        </w:rPr>
        <w:t xml:space="preserve"> </w:t>
      </w:r>
      <w:proofErr w:type="spellStart"/>
      <w:r w:rsidR="001C31AB">
        <w:rPr>
          <w:rFonts w:ascii="Calibri" w:hAnsi="Calibri"/>
          <w:sz w:val="22"/>
          <w:szCs w:val="22"/>
        </w:rPr>
        <w:t>Ik</w:t>
      </w:r>
      <w:proofErr w:type="spellEnd"/>
      <w:r w:rsidR="001C31AB">
        <w:rPr>
          <w:rFonts w:ascii="Calibri" w:hAnsi="Calibri"/>
          <w:sz w:val="22"/>
          <w:szCs w:val="22"/>
        </w:rPr>
        <w:t xml:space="preserve"> </w:t>
      </w:r>
      <w:proofErr w:type="spellStart"/>
      <w:r w:rsidR="001C31AB">
        <w:rPr>
          <w:rFonts w:ascii="Calibri" w:hAnsi="Calibri"/>
          <w:sz w:val="22"/>
          <w:szCs w:val="22"/>
        </w:rPr>
        <w:t>verwacht</w:t>
      </w:r>
      <w:proofErr w:type="spellEnd"/>
      <w:r w:rsidR="001C31AB">
        <w:rPr>
          <w:rFonts w:ascii="Calibri" w:hAnsi="Calibri"/>
          <w:sz w:val="22"/>
          <w:szCs w:val="22"/>
        </w:rPr>
        <w:t xml:space="preserve"> </w:t>
      </w:r>
      <w:r w:rsidR="001439EC">
        <w:rPr>
          <w:rFonts w:ascii="Calibri" w:hAnsi="Calibri"/>
          <w:sz w:val="22"/>
          <w:szCs w:val="22"/>
        </w:rPr>
        <w:t>van</w:t>
      </w:r>
      <w:r w:rsidR="001C31AB">
        <w:rPr>
          <w:rFonts w:ascii="Calibri" w:hAnsi="Calibri"/>
          <w:sz w:val="22"/>
          <w:szCs w:val="22"/>
        </w:rPr>
        <w:t xml:space="preserve"> </w:t>
      </w:r>
      <w:proofErr w:type="spellStart"/>
      <w:r w:rsidR="001C31AB">
        <w:rPr>
          <w:rFonts w:ascii="Calibri" w:hAnsi="Calibri"/>
          <w:sz w:val="22"/>
          <w:szCs w:val="22"/>
        </w:rPr>
        <w:t>Kleine</w:t>
      </w:r>
      <w:proofErr w:type="spellEnd"/>
      <w:r w:rsidR="001C31AB">
        <w:rPr>
          <w:rFonts w:ascii="Calibri" w:hAnsi="Calibri"/>
          <w:sz w:val="22"/>
          <w:szCs w:val="22"/>
        </w:rPr>
        <w:t xml:space="preserve"> </w:t>
      </w:r>
      <w:proofErr w:type="spellStart"/>
      <w:r w:rsidR="001C31AB">
        <w:rPr>
          <w:rFonts w:ascii="Calibri" w:hAnsi="Calibri"/>
          <w:sz w:val="22"/>
          <w:szCs w:val="22"/>
        </w:rPr>
        <w:t>Dennen</w:t>
      </w:r>
      <w:proofErr w:type="spellEnd"/>
      <w:r w:rsidR="008145CC">
        <w:rPr>
          <w:rFonts w:ascii="Calibri" w:hAnsi="Calibri"/>
          <w:sz w:val="22"/>
          <w:szCs w:val="22"/>
        </w:rPr>
        <w:t xml:space="preserve"> </w:t>
      </w:r>
      <w:proofErr w:type="spellStart"/>
      <w:r w:rsidR="008145CC">
        <w:rPr>
          <w:rFonts w:ascii="Calibri" w:hAnsi="Calibri"/>
          <w:sz w:val="22"/>
          <w:szCs w:val="22"/>
        </w:rPr>
        <w:t>dat</w:t>
      </w:r>
      <w:proofErr w:type="spellEnd"/>
      <w:r w:rsidR="001C31AB">
        <w:rPr>
          <w:rFonts w:ascii="Calibri" w:hAnsi="Calibri"/>
          <w:sz w:val="22"/>
          <w:szCs w:val="22"/>
        </w:rPr>
        <w:t xml:space="preserve"> : </w:t>
      </w:r>
    </w:p>
    <w:p w:rsidR="001C31AB" w:rsidRDefault="001C31AB" w:rsidP="001439EC">
      <w:pPr>
        <w:ind w:left="360"/>
        <w:rPr>
          <w:rFonts w:ascii="Calibri" w:hAnsi="Calibri"/>
          <w:sz w:val="22"/>
          <w:szCs w:val="22"/>
        </w:rPr>
      </w:pPr>
      <w:r>
        <w:rPr>
          <w:rFonts w:ascii="Calibri" w:hAnsi="Calibri"/>
          <w:sz w:val="22"/>
          <w:szCs w:val="22"/>
        </w:rPr>
        <w:lastRenderedPageBreak/>
        <w:t>……………………………………………………………………………………………………………………………………………………………………………………………………………………………………………………………………………………………………………………………………………………………………………………………………………………………………………………………………………………………………………………………………………………………………………………………………………………………………………………………………………………………………………………………………………………………………………………………………………………………………………………………………………………………………………</w:t>
      </w:r>
      <w:r w:rsidR="001439EC">
        <w:rPr>
          <w:rFonts w:ascii="Calibri" w:hAnsi="Calibri"/>
          <w:sz w:val="22"/>
          <w:szCs w:val="22"/>
        </w:rPr>
        <w:t>…………………………………………………………………......</w:t>
      </w:r>
    </w:p>
    <w:p w:rsidR="001C31AB" w:rsidRDefault="001C31AB" w:rsidP="001439EC">
      <w:pPr>
        <w:ind w:left="360"/>
        <w:rPr>
          <w:rFonts w:ascii="Calibri" w:hAnsi="Calibri"/>
          <w:sz w:val="22"/>
          <w:szCs w:val="22"/>
        </w:rPr>
      </w:pPr>
    </w:p>
    <w:p w:rsidR="001C31AB" w:rsidRDefault="00DA54BD" w:rsidP="001439EC">
      <w:pPr>
        <w:ind w:left="360"/>
        <w:rPr>
          <w:rFonts w:ascii="Calibri" w:hAnsi="Calibri"/>
          <w:sz w:val="22"/>
          <w:szCs w:val="22"/>
        </w:rPr>
      </w:pPr>
      <w:r>
        <w:rPr>
          <w:rFonts w:ascii="Calibri" w:hAnsi="Calibri"/>
          <w:sz w:val="22"/>
          <w:szCs w:val="22"/>
        </w:rPr>
        <w:sym w:font="Wingdings 2" w:char="F04E"/>
      </w:r>
      <w:r>
        <w:rPr>
          <w:rFonts w:ascii="Calibri" w:hAnsi="Calibri"/>
          <w:sz w:val="22"/>
          <w:szCs w:val="22"/>
        </w:rPr>
        <w:t xml:space="preserve"> </w:t>
      </w:r>
      <w:r w:rsidR="001C31AB">
        <w:rPr>
          <w:rFonts w:ascii="Calibri" w:hAnsi="Calibri"/>
          <w:sz w:val="22"/>
          <w:szCs w:val="22"/>
        </w:rPr>
        <w:t>Mijn grootste wens is :</w:t>
      </w:r>
    </w:p>
    <w:p w:rsidR="001439EC" w:rsidRDefault="001C31AB" w:rsidP="001439EC">
      <w:pPr>
        <w:ind w:left="360"/>
        <w:rPr>
          <w:rFonts w:ascii="Calibri" w:hAnsi="Calibri"/>
          <w:sz w:val="22"/>
          <w:szCs w:val="22"/>
        </w:rPr>
      </w:pPr>
      <w:r>
        <w:rPr>
          <w:rFonts w:ascii="Calibri" w:hAnsi="Calibri"/>
          <w:sz w:val="22"/>
          <w:szCs w:val="22"/>
        </w:rPr>
        <w:t>……………………………………………………………………………………………………………………………………………………………………………………………………………………………………………………………………………………………………………………………………………………………………………………………………………………………………………………………………………………………………………………………………………………………………………………………………………………………………………………………………………………………………………………………………………………………………………………………………………………………………………………………………………………………………………</w:t>
      </w:r>
      <w:r w:rsidR="001439EC">
        <w:rPr>
          <w:rFonts w:ascii="Calibri" w:hAnsi="Calibri"/>
          <w:sz w:val="22"/>
          <w:szCs w:val="22"/>
        </w:rPr>
        <w:t>…………………………………………………………………......</w:t>
      </w:r>
    </w:p>
    <w:p w:rsidR="001439EC" w:rsidRDefault="001439EC" w:rsidP="001439EC">
      <w:pPr>
        <w:ind w:left="360" w:firstLine="348"/>
        <w:jc w:val="both"/>
        <w:rPr>
          <w:rFonts w:ascii="Calibri" w:hAnsi="Calibri"/>
          <w:sz w:val="22"/>
          <w:szCs w:val="22"/>
        </w:rPr>
      </w:pPr>
    </w:p>
    <w:p w:rsidR="00DB625D" w:rsidRPr="001439EC" w:rsidRDefault="00DA54BD" w:rsidP="001439EC">
      <w:pPr>
        <w:ind w:left="8148" w:firstLine="348"/>
        <w:jc w:val="both"/>
        <w:rPr>
          <w:rFonts w:ascii="Calibri" w:hAnsi="Calibri"/>
          <w:sz w:val="22"/>
          <w:szCs w:val="22"/>
        </w:rPr>
      </w:pPr>
      <w:proofErr w:type="spellStart"/>
      <w:r w:rsidRPr="00DA54BD">
        <w:rPr>
          <w:rFonts w:ascii="Bradley Hand ITC" w:hAnsi="Bradley Hand ITC"/>
          <w:sz w:val="48"/>
          <w:szCs w:val="48"/>
        </w:rPr>
        <w:t>Betrokken</w:t>
      </w:r>
      <w:proofErr w:type="spellEnd"/>
      <w:r w:rsidRPr="00DA54BD">
        <w:rPr>
          <w:rFonts w:ascii="Bradley Hand ITC" w:hAnsi="Bradley Hand ITC"/>
          <w:sz w:val="48"/>
          <w:szCs w:val="48"/>
        </w:rPr>
        <w:t xml:space="preserve"> en met </w:t>
      </w:r>
      <w:proofErr w:type="spellStart"/>
      <w:r w:rsidRPr="00DA54BD">
        <w:rPr>
          <w:rFonts w:ascii="Bradley Hand ITC" w:hAnsi="Bradley Hand ITC"/>
          <w:sz w:val="48"/>
          <w:szCs w:val="48"/>
        </w:rPr>
        <w:t>kracht</w:t>
      </w:r>
      <w:proofErr w:type="spellEnd"/>
      <w:r w:rsidRPr="00DA54BD">
        <w:rPr>
          <w:rFonts w:ascii="Bradley Hand ITC" w:hAnsi="Bradley Hand ITC"/>
          <w:sz w:val="48"/>
          <w:szCs w:val="48"/>
        </w:rPr>
        <w:t>…</w:t>
      </w:r>
    </w:p>
    <w:sectPr w:rsidR="00DB625D" w:rsidRPr="001439EC" w:rsidSect="008E203F">
      <w:headerReference w:type="default" r:id="rId19"/>
      <w:footerReference w:type="default" r:id="rId2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1AB" w:rsidRDefault="001C31AB" w:rsidP="008E203F">
      <w:r>
        <w:separator/>
      </w:r>
    </w:p>
  </w:endnote>
  <w:endnote w:type="continuationSeparator" w:id="0">
    <w:p w:rsidR="001C31AB" w:rsidRDefault="001C31AB" w:rsidP="008E2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012167"/>
      <w:docPartObj>
        <w:docPartGallery w:val="Page Numbers (Bottom of Page)"/>
        <w:docPartUnique/>
      </w:docPartObj>
    </w:sdtPr>
    <w:sdtEndPr/>
    <w:sdtContent>
      <w:p w:rsidR="001C31AB" w:rsidRDefault="001C31AB">
        <w:pPr>
          <w:pStyle w:val="Voettekst"/>
          <w:jc w:val="right"/>
        </w:pPr>
        <w:r w:rsidRPr="00D4106B">
          <w:rPr>
            <w:rFonts w:asciiTheme="minorHAnsi" w:hAnsiTheme="minorHAnsi"/>
          </w:rPr>
          <w:fldChar w:fldCharType="begin"/>
        </w:r>
        <w:r w:rsidRPr="00D4106B">
          <w:rPr>
            <w:rFonts w:asciiTheme="minorHAnsi" w:hAnsiTheme="minorHAnsi"/>
          </w:rPr>
          <w:instrText>PAGE   \* MERGEFORMAT</w:instrText>
        </w:r>
        <w:r w:rsidRPr="00D4106B">
          <w:rPr>
            <w:rFonts w:asciiTheme="minorHAnsi" w:hAnsiTheme="minorHAnsi"/>
          </w:rPr>
          <w:fldChar w:fldCharType="separate"/>
        </w:r>
        <w:r w:rsidR="008145CC" w:rsidRPr="008145CC">
          <w:rPr>
            <w:rFonts w:asciiTheme="minorHAnsi" w:hAnsiTheme="minorHAnsi"/>
            <w:noProof/>
            <w:lang w:val="nl-NL"/>
          </w:rPr>
          <w:t>10</w:t>
        </w:r>
        <w:r w:rsidRPr="00D4106B">
          <w:rPr>
            <w:rFonts w:asciiTheme="minorHAnsi" w:hAnsiTheme="minorHAnsi"/>
          </w:rPr>
          <w:fldChar w:fldCharType="end"/>
        </w:r>
      </w:p>
    </w:sdtContent>
  </w:sdt>
  <w:p w:rsidR="001C31AB" w:rsidRPr="005A3626" w:rsidRDefault="001C31AB">
    <w:pPr>
      <w:pStyle w:val="Voettekst"/>
      <w:rPr>
        <w:color w:val="92D050"/>
      </w:rPr>
    </w:pPr>
    <w:r>
      <w:rPr>
        <w:color w:val="92D050"/>
      </w:rPr>
      <w:t>______________________________________________________________________________________________________________________________________________________________________________________________________________</w:t>
    </w:r>
    <w:r>
      <w:rPr>
        <w:noProof/>
        <w:color w:val="92D050"/>
        <w:lang w:val="nl-BE" w:eastAsia="nl-BE"/>
      </w:rPr>
      <w:drawing>
        <wp:inline distT="0" distB="0" distL="0" distR="0">
          <wp:extent cx="561975" cy="42505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leine denn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9488" cy="43829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1AB" w:rsidRDefault="001C31AB" w:rsidP="008E203F">
      <w:r>
        <w:separator/>
      </w:r>
    </w:p>
  </w:footnote>
  <w:footnote w:type="continuationSeparator" w:id="0">
    <w:p w:rsidR="001C31AB" w:rsidRDefault="001C31AB" w:rsidP="008E20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1AB" w:rsidRPr="005A3626" w:rsidRDefault="001C31AB">
    <w:pPr>
      <w:pStyle w:val="Koptekst"/>
      <w:rPr>
        <w:color w:val="92D050"/>
      </w:rPr>
    </w:pPr>
    <w:r w:rsidRPr="005A3626">
      <w:rPr>
        <w:color w:val="92D050"/>
      </w:rPr>
      <w:t>____________________________________________________________________________________________________________________________________________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Kop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6"/>
    <w:multiLevelType w:val="multilevel"/>
    <w:tmpl w:val="00000006"/>
    <w:name w:val="WW8Num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1440"/>
        </w:tabs>
        <w:ind w:left="1440" w:hanging="360"/>
      </w:pPr>
      <w:rPr>
        <w:rFonts w:ascii="Symbol" w:hAnsi="Symbol"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9872EC5"/>
    <w:multiLevelType w:val="hybridMultilevel"/>
    <w:tmpl w:val="5CA6BBD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1FB461E"/>
    <w:multiLevelType w:val="hybridMultilevel"/>
    <w:tmpl w:val="CC1CFF40"/>
    <w:lvl w:ilvl="0" w:tplc="D1180FE2">
      <w:numFmt w:val="bullet"/>
      <w:lvlText w:val=""/>
      <w:lvlJc w:val="left"/>
      <w:pPr>
        <w:ind w:left="1068" w:hanging="360"/>
      </w:pPr>
      <w:rPr>
        <w:rFonts w:ascii="Wingdings 3" w:eastAsia="Times New Roman" w:hAnsi="Wingdings 3"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 w15:restartNumberingAfterBreak="0">
    <w:nsid w:val="28F32212"/>
    <w:multiLevelType w:val="hybridMultilevel"/>
    <w:tmpl w:val="A762ECBA"/>
    <w:lvl w:ilvl="0" w:tplc="B5A2B9C0">
      <w:numFmt w:val="bullet"/>
      <w:lvlText w:val=""/>
      <w:lvlJc w:val="left"/>
      <w:pPr>
        <w:ind w:left="1068" w:hanging="360"/>
      </w:pPr>
      <w:rPr>
        <w:rFonts w:ascii="Webdings" w:eastAsia="Times New Roman" w:hAnsi="Webdings"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6" w15:restartNumberingAfterBreak="0">
    <w:nsid w:val="29BF4789"/>
    <w:multiLevelType w:val="hybridMultilevel"/>
    <w:tmpl w:val="984E6F04"/>
    <w:lvl w:ilvl="0" w:tplc="90A6D5A4">
      <w:numFmt w:val="bullet"/>
      <w:lvlText w:val=""/>
      <w:lvlJc w:val="left"/>
      <w:pPr>
        <w:ind w:left="1068" w:hanging="360"/>
      </w:pPr>
      <w:rPr>
        <w:rFonts w:ascii="Webdings" w:eastAsia="Times New Roman" w:hAnsi="Webdings"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7" w15:restartNumberingAfterBreak="0">
    <w:nsid w:val="2C893BE5"/>
    <w:multiLevelType w:val="hybridMultilevel"/>
    <w:tmpl w:val="59848640"/>
    <w:lvl w:ilvl="0" w:tplc="58D20460">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FBB753B"/>
    <w:multiLevelType w:val="hybridMultilevel"/>
    <w:tmpl w:val="DA1015C0"/>
    <w:lvl w:ilvl="0" w:tplc="171CFEC0">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7"/>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03F"/>
    <w:rsid w:val="0000054A"/>
    <w:rsid w:val="00023F00"/>
    <w:rsid w:val="00031B4B"/>
    <w:rsid w:val="00036BF2"/>
    <w:rsid w:val="00047E57"/>
    <w:rsid w:val="00077B7E"/>
    <w:rsid w:val="00082284"/>
    <w:rsid w:val="000943FF"/>
    <w:rsid w:val="000A6D9E"/>
    <w:rsid w:val="000A700B"/>
    <w:rsid w:val="000D71B9"/>
    <w:rsid w:val="000F15FA"/>
    <w:rsid w:val="001157B0"/>
    <w:rsid w:val="001439EC"/>
    <w:rsid w:val="00143D41"/>
    <w:rsid w:val="0016112B"/>
    <w:rsid w:val="00165D8C"/>
    <w:rsid w:val="0018500E"/>
    <w:rsid w:val="001A5062"/>
    <w:rsid w:val="001C31AB"/>
    <w:rsid w:val="001D69D0"/>
    <w:rsid w:val="001F4BE6"/>
    <w:rsid w:val="001F67D2"/>
    <w:rsid w:val="00226177"/>
    <w:rsid w:val="002322CB"/>
    <w:rsid w:val="002342A5"/>
    <w:rsid w:val="00255994"/>
    <w:rsid w:val="002B2BC2"/>
    <w:rsid w:val="002E448C"/>
    <w:rsid w:val="00340346"/>
    <w:rsid w:val="0034208E"/>
    <w:rsid w:val="003516C2"/>
    <w:rsid w:val="00354DD5"/>
    <w:rsid w:val="00374E40"/>
    <w:rsid w:val="003833FC"/>
    <w:rsid w:val="003E1BBB"/>
    <w:rsid w:val="00402448"/>
    <w:rsid w:val="00432488"/>
    <w:rsid w:val="004367F8"/>
    <w:rsid w:val="0043744F"/>
    <w:rsid w:val="004604AD"/>
    <w:rsid w:val="004E2EFD"/>
    <w:rsid w:val="004F28B8"/>
    <w:rsid w:val="004F30E8"/>
    <w:rsid w:val="004F4A93"/>
    <w:rsid w:val="0050074F"/>
    <w:rsid w:val="00504577"/>
    <w:rsid w:val="00504764"/>
    <w:rsid w:val="00517E8A"/>
    <w:rsid w:val="00525A03"/>
    <w:rsid w:val="00525D9E"/>
    <w:rsid w:val="00532E54"/>
    <w:rsid w:val="00543A0B"/>
    <w:rsid w:val="005541CC"/>
    <w:rsid w:val="00554C26"/>
    <w:rsid w:val="005706F1"/>
    <w:rsid w:val="0057753C"/>
    <w:rsid w:val="00587398"/>
    <w:rsid w:val="005A1AB5"/>
    <w:rsid w:val="005A3626"/>
    <w:rsid w:val="005D1D43"/>
    <w:rsid w:val="005F2BB1"/>
    <w:rsid w:val="005F7D39"/>
    <w:rsid w:val="00603AF2"/>
    <w:rsid w:val="00630534"/>
    <w:rsid w:val="006B78F1"/>
    <w:rsid w:val="006D506D"/>
    <w:rsid w:val="007022FA"/>
    <w:rsid w:val="00720508"/>
    <w:rsid w:val="0074544C"/>
    <w:rsid w:val="00753B75"/>
    <w:rsid w:val="007731A3"/>
    <w:rsid w:val="007777C9"/>
    <w:rsid w:val="007A672E"/>
    <w:rsid w:val="007B4F05"/>
    <w:rsid w:val="00805786"/>
    <w:rsid w:val="008145CC"/>
    <w:rsid w:val="00836AE9"/>
    <w:rsid w:val="00860666"/>
    <w:rsid w:val="00890D52"/>
    <w:rsid w:val="008A5DFF"/>
    <w:rsid w:val="008A780F"/>
    <w:rsid w:val="008B552F"/>
    <w:rsid w:val="008E203F"/>
    <w:rsid w:val="008F1682"/>
    <w:rsid w:val="009028B3"/>
    <w:rsid w:val="00903700"/>
    <w:rsid w:val="00917D63"/>
    <w:rsid w:val="00931751"/>
    <w:rsid w:val="0093386F"/>
    <w:rsid w:val="00951476"/>
    <w:rsid w:val="0099002E"/>
    <w:rsid w:val="009C4AC4"/>
    <w:rsid w:val="00A2119F"/>
    <w:rsid w:val="00A411E7"/>
    <w:rsid w:val="00A421E6"/>
    <w:rsid w:val="00A463EF"/>
    <w:rsid w:val="00A61556"/>
    <w:rsid w:val="00A70AC1"/>
    <w:rsid w:val="00A93774"/>
    <w:rsid w:val="00AC4899"/>
    <w:rsid w:val="00AD643D"/>
    <w:rsid w:val="00AE487C"/>
    <w:rsid w:val="00B06E6A"/>
    <w:rsid w:val="00B42B0D"/>
    <w:rsid w:val="00B63BA9"/>
    <w:rsid w:val="00B64A3E"/>
    <w:rsid w:val="00B85F6D"/>
    <w:rsid w:val="00BB1857"/>
    <w:rsid w:val="00C84A48"/>
    <w:rsid w:val="00C8741D"/>
    <w:rsid w:val="00CA7B58"/>
    <w:rsid w:val="00CB68E0"/>
    <w:rsid w:val="00CD653D"/>
    <w:rsid w:val="00CE3B7A"/>
    <w:rsid w:val="00CF0360"/>
    <w:rsid w:val="00D174FA"/>
    <w:rsid w:val="00D37049"/>
    <w:rsid w:val="00D4106B"/>
    <w:rsid w:val="00DA54BD"/>
    <w:rsid w:val="00DB5CD9"/>
    <w:rsid w:val="00DB625D"/>
    <w:rsid w:val="00DD4261"/>
    <w:rsid w:val="00DE4DA7"/>
    <w:rsid w:val="00DF166A"/>
    <w:rsid w:val="00E02F41"/>
    <w:rsid w:val="00E24FF0"/>
    <w:rsid w:val="00E80CB9"/>
    <w:rsid w:val="00EA3CBB"/>
    <w:rsid w:val="00EE7E34"/>
    <w:rsid w:val="00F114F7"/>
    <w:rsid w:val="00F41C09"/>
    <w:rsid w:val="00F701ED"/>
    <w:rsid w:val="00F839FF"/>
    <w:rsid w:val="00F95F20"/>
    <w:rsid w:val="00FE0C2B"/>
    <w:rsid w:val="00FE247A"/>
    <w:rsid w:val="00FE31F2"/>
    <w:rsid w:val="00FE68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65FE3F1D-992A-439E-A637-586B3DC37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E203F"/>
    <w:pPr>
      <w:suppressAutoHyphens/>
      <w:spacing w:after="0" w:line="240" w:lineRule="auto"/>
    </w:pPr>
    <w:rPr>
      <w:rFonts w:ascii="Times New Roman" w:eastAsia="Times New Roman" w:hAnsi="Times New Roman" w:cs="Times New Roman"/>
      <w:sz w:val="20"/>
      <w:szCs w:val="20"/>
      <w:lang w:val="fr-BE" w:eastAsia="ar-SA"/>
    </w:rPr>
  </w:style>
  <w:style w:type="paragraph" w:styleId="Kop2">
    <w:name w:val="heading 2"/>
    <w:basedOn w:val="Standaard"/>
    <w:next w:val="Standaard"/>
    <w:link w:val="Kop2Char"/>
    <w:qFormat/>
    <w:rsid w:val="00C8741D"/>
    <w:pPr>
      <w:keepNext/>
      <w:numPr>
        <w:ilvl w:val="1"/>
        <w:numId w:val="1"/>
      </w:numPr>
      <w:jc w:val="center"/>
      <w:outlineLvl w:val="1"/>
    </w:pPr>
    <w:rPr>
      <w:b/>
      <w:sz w:val="28"/>
    </w:rPr>
  </w:style>
  <w:style w:type="paragraph" w:styleId="Kop7">
    <w:name w:val="heading 7"/>
    <w:basedOn w:val="Standaard"/>
    <w:next w:val="Standaard"/>
    <w:link w:val="Kop7Char"/>
    <w:qFormat/>
    <w:rsid w:val="00DB625D"/>
    <w:pPr>
      <w:spacing w:before="240" w:after="60"/>
      <w:outlineLvl w:val="6"/>
    </w:pPr>
    <w:rPr>
      <w:rFonts w:ascii="Calibri" w:hAnsi="Calibr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E203F"/>
    <w:pPr>
      <w:tabs>
        <w:tab w:val="center" w:pos="4536"/>
        <w:tab w:val="right" w:pos="9072"/>
      </w:tabs>
    </w:pPr>
  </w:style>
  <w:style w:type="character" w:customStyle="1" w:styleId="KoptekstChar">
    <w:name w:val="Koptekst Char"/>
    <w:basedOn w:val="Standaardalinea-lettertype"/>
    <w:link w:val="Koptekst"/>
    <w:uiPriority w:val="99"/>
    <w:rsid w:val="008E203F"/>
    <w:rPr>
      <w:rFonts w:ascii="Times New Roman" w:eastAsia="Times New Roman" w:hAnsi="Times New Roman" w:cs="Times New Roman"/>
      <w:sz w:val="20"/>
      <w:szCs w:val="20"/>
      <w:lang w:val="fr-BE" w:eastAsia="ar-SA"/>
    </w:rPr>
  </w:style>
  <w:style w:type="paragraph" w:styleId="Voettekst">
    <w:name w:val="footer"/>
    <w:basedOn w:val="Standaard"/>
    <w:link w:val="VoettekstChar"/>
    <w:uiPriority w:val="99"/>
    <w:unhideWhenUsed/>
    <w:rsid w:val="008E203F"/>
    <w:pPr>
      <w:tabs>
        <w:tab w:val="center" w:pos="4536"/>
        <w:tab w:val="right" w:pos="9072"/>
      </w:tabs>
    </w:pPr>
  </w:style>
  <w:style w:type="character" w:customStyle="1" w:styleId="VoettekstChar">
    <w:name w:val="Voettekst Char"/>
    <w:basedOn w:val="Standaardalinea-lettertype"/>
    <w:link w:val="Voettekst"/>
    <w:uiPriority w:val="99"/>
    <w:rsid w:val="008E203F"/>
    <w:rPr>
      <w:rFonts w:ascii="Times New Roman" w:eastAsia="Times New Roman" w:hAnsi="Times New Roman" w:cs="Times New Roman"/>
      <w:sz w:val="20"/>
      <w:szCs w:val="20"/>
      <w:lang w:val="fr-BE" w:eastAsia="ar-SA"/>
    </w:rPr>
  </w:style>
  <w:style w:type="character" w:styleId="Hyperlink">
    <w:name w:val="Hyperlink"/>
    <w:basedOn w:val="Standaardalinea-lettertype"/>
    <w:uiPriority w:val="99"/>
    <w:unhideWhenUsed/>
    <w:rsid w:val="008E203F"/>
    <w:rPr>
      <w:color w:val="0563C1" w:themeColor="hyperlink"/>
      <w:u w:val="single"/>
    </w:rPr>
  </w:style>
  <w:style w:type="character" w:customStyle="1" w:styleId="Kop2Char">
    <w:name w:val="Kop 2 Char"/>
    <w:basedOn w:val="Standaardalinea-lettertype"/>
    <w:link w:val="Kop2"/>
    <w:rsid w:val="00C8741D"/>
    <w:rPr>
      <w:rFonts w:ascii="Times New Roman" w:eastAsia="Times New Roman" w:hAnsi="Times New Roman" w:cs="Times New Roman"/>
      <w:b/>
      <w:sz w:val="28"/>
      <w:szCs w:val="20"/>
      <w:lang w:val="fr-BE" w:eastAsia="ar-SA"/>
    </w:rPr>
  </w:style>
  <w:style w:type="paragraph" w:styleId="Lijstalinea">
    <w:name w:val="List Paragraph"/>
    <w:basedOn w:val="Standaard"/>
    <w:uiPriority w:val="34"/>
    <w:qFormat/>
    <w:rsid w:val="00951476"/>
    <w:pPr>
      <w:ind w:left="720"/>
      <w:contextualSpacing/>
    </w:pPr>
  </w:style>
  <w:style w:type="character" w:customStyle="1" w:styleId="Kop7Char">
    <w:name w:val="Kop 7 Char"/>
    <w:basedOn w:val="Standaardalinea-lettertype"/>
    <w:link w:val="Kop7"/>
    <w:rsid w:val="00DB625D"/>
    <w:rPr>
      <w:rFonts w:ascii="Calibri" w:eastAsia="Times New Roman" w:hAnsi="Calibri" w:cs="Times New Roman"/>
      <w:sz w:val="24"/>
      <w:szCs w:val="24"/>
      <w:lang w:val="fr-BE" w:eastAsia="ar-SA"/>
    </w:rPr>
  </w:style>
  <w:style w:type="paragraph" w:styleId="Normaalweb">
    <w:name w:val="Normal (Web)"/>
    <w:basedOn w:val="Standaard"/>
    <w:rsid w:val="008F1682"/>
    <w:pPr>
      <w:suppressAutoHyphens w:val="0"/>
      <w:spacing w:before="280" w:after="119"/>
    </w:pPr>
    <w:rPr>
      <w:sz w:val="24"/>
      <w:szCs w:val="24"/>
      <w:lang w:val="nl-BE"/>
    </w:rPr>
  </w:style>
  <w:style w:type="table" w:styleId="Tabelraster">
    <w:name w:val="Table Grid"/>
    <w:basedOn w:val="Standaardtabel"/>
    <w:uiPriority w:val="39"/>
    <w:rsid w:val="00517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4">
    <w:name w:val="Plain Table 4"/>
    <w:basedOn w:val="Standaardtabel"/>
    <w:uiPriority w:val="44"/>
    <w:rsid w:val="00517E8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517E8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rasterlicht">
    <w:name w:val="Grid Table Light"/>
    <w:basedOn w:val="Standaardtabel"/>
    <w:uiPriority w:val="40"/>
    <w:rsid w:val="00517E8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epatiovzw.be" TargetMode="External"/><Relationship Id="rId14" Type="http://schemas.openxmlformats.org/officeDocument/2006/relationships/image" Target="media/image7.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642</TotalTime>
  <Pages>12</Pages>
  <Words>2178</Words>
  <Characters>11979</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Bleyaert</dc:creator>
  <cp:keywords/>
  <dc:description/>
  <cp:lastModifiedBy>Alysée Van Laeken</cp:lastModifiedBy>
  <cp:revision>162</cp:revision>
  <dcterms:created xsi:type="dcterms:W3CDTF">2016-02-12T09:32:00Z</dcterms:created>
  <dcterms:modified xsi:type="dcterms:W3CDTF">2017-01-19T08:39:00Z</dcterms:modified>
</cp:coreProperties>
</file>