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03F" w:rsidRPr="008E203F" w:rsidRDefault="008E203F" w:rsidP="008E203F">
      <w:pPr>
        <w:rPr>
          <w:rFonts w:ascii="Calibri" w:hAnsi="Calibri"/>
          <w:b/>
          <w:sz w:val="56"/>
          <w:szCs w:val="56"/>
        </w:rPr>
      </w:pPr>
      <w:proofErr w:type="spellStart"/>
      <w:r w:rsidRPr="008E203F">
        <w:rPr>
          <w:rFonts w:ascii="Calibri" w:hAnsi="Calibri"/>
          <w:b/>
          <w:sz w:val="56"/>
          <w:szCs w:val="56"/>
        </w:rPr>
        <w:t>Kleine</w:t>
      </w:r>
      <w:proofErr w:type="spellEnd"/>
      <w:r w:rsidRPr="008E203F">
        <w:rPr>
          <w:rFonts w:ascii="Calibri" w:hAnsi="Calibri"/>
          <w:b/>
          <w:sz w:val="56"/>
          <w:szCs w:val="56"/>
        </w:rPr>
        <w:t xml:space="preserve"> </w:t>
      </w:r>
      <w:proofErr w:type="spellStart"/>
      <w:r w:rsidRPr="008E203F">
        <w:rPr>
          <w:rFonts w:ascii="Calibri" w:hAnsi="Calibri"/>
          <w:b/>
          <w:sz w:val="56"/>
          <w:szCs w:val="56"/>
        </w:rPr>
        <w:t>Dennen</w:t>
      </w:r>
      <w:proofErr w:type="spellEnd"/>
      <w:r>
        <w:rPr>
          <w:rFonts w:ascii="Calibri" w:hAnsi="Calibri"/>
          <w:b/>
          <w:sz w:val="56"/>
          <w:szCs w:val="56"/>
        </w:rPr>
        <w:tab/>
      </w:r>
      <w:r w:rsidR="00340346">
        <w:rPr>
          <w:rFonts w:ascii="Calibri" w:hAnsi="Calibri"/>
          <w:b/>
          <w:sz w:val="56"/>
          <w:szCs w:val="56"/>
        </w:rPr>
        <w:tab/>
      </w:r>
      <w:r w:rsidR="00340346">
        <w:rPr>
          <w:rFonts w:ascii="Calibri" w:hAnsi="Calibri"/>
          <w:b/>
          <w:sz w:val="56"/>
          <w:szCs w:val="56"/>
        </w:rPr>
        <w:tab/>
      </w:r>
      <w:r w:rsidR="00340346">
        <w:rPr>
          <w:rFonts w:ascii="Calibri" w:hAnsi="Calibri"/>
          <w:b/>
          <w:sz w:val="56"/>
          <w:szCs w:val="56"/>
        </w:rPr>
        <w:tab/>
      </w:r>
      <w:r w:rsidR="00340346">
        <w:rPr>
          <w:rFonts w:ascii="Calibri" w:hAnsi="Calibri"/>
          <w:b/>
          <w:sz w:val="56"/>
          <w:szCs w:val="56"/>
        </w:rPr>
        <w:tab/>
      </w:r>
      <w:r w:rsidR="00340346">
        <w:rPr>
          <w:rFonts w:ascii="Calibri" w:hAnsi="Calibri"/>
          <w:b/>
          <w:sz w:val="56"/>
          <w:szCs w:val="56"/>
        </w:rPr>
        <w:tab/>
      </w:r>
      <w:r w:rsidR="00340346">
        <w:rPr>
          <w:rFonts w:ascii="Calibri" w:hAnsi="Calibri"/>
          <w:b/>
          <w:sz w:val="56"/>
          <w:szCs w:val="56"/>
        </w:rPr>
        <w:tab/>
      </w:r>
      <w:r w:rsidR="00340346">
        <w:rPr>
          <w:rFonts w:ascii="Calibri" w:hAnsi="Calibri"/>
          <w:b/>
          <w:sz w:val="56"/>
          <w:szCs w:val="56"/>
        </w:rPr>
        <w:tab/>
      </w:r>
      <w:r w:rsidR="00340346">
        <w:rPr>
          <w:rFonts w:ascii="Calibri" w:hAnsi="Calibri"/>
          <w:b/>
          <w:sz w:val="56"/>
          <w:szCs w:val="56"/>
        </w:rPr>
        <w:tab/>
      </w:r>
      <w:r w:rsidR="00340346">
        <w:rPr>
          <w:rFonts w:ascii="Calibri" w:hAnsi="Calibri"/>
          <w:b/>
          <w:sz w:val="56"/>
          <w:szCs w:val="56"/>
        </w:rPr>
        <w:tab/>
      </w:r>
      <w:r w:rsidR="00340346">
        <w:rPr>
          <w:rFonts w:ascii="Calibri" w:hAnsi="Calibri"/>
          <w:b/>
          <w:sz w:val="56"/>
          <w:szCs w:val="56"/>
        </w:rPr>
        <w:tab/>
      </w:r>
      <w:r>
        <w:rPr>
          <w:rFonts w:ascii="Calibri" w:hAnsi="Calibri"/>
          <w:b/>
          <w:sz w:val="56"/>
          <w:szCs w:val="56"/>
        </w:rPr>
        <w:tab/>
      </w:r>
      <w:r>
        <w:rPr>
          <w:rFonts w:ascii="Calibri" w:hAnsi="Calibri"/>
          <w:b/>
          <w:sz w:val="56"/>
          <w:szCs w:val="56"/>
        </w:rPr>
        <w:tab/>
      </w:r>
      <w:r w:rsidRPr="008E203F">
        <w:rPr>
          <w:noProof/>
          <w:lang w:val="nl-BE" w:eastAsia="nl-BE"/>
        </w:rPr>
        <w:drawing>
          <wp:inline distT="0" distB="0" distL="0" distR="0" wp14:anchorId="400F8024" wp14:editId="2DB3A96A">
            <wp:extent cx="1192471" cy="904875"/>
            <wp:effectExtent l="0" t="0" r="8255" b="0"/>
            <wp:docPr id="2" name="Afbeelding 2" descr="C:\Users\joke.bleyaert\Desktop\Kleine den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ke.bleyaert\Desktop\Kleine denn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4785" cy="906631"/>
                    </a:xfrm>
                    <a:prstGeom prst="rect">
                      <a:avLst/>
                    </a:prstGeom>
                    <a:noFill/>
                    <a:ln>
                      <a:noFill/>
                    </a:ln>
                  </pic:spPr>
                </pic:pic>
              </a:graphicData>
            </a:graphic>
          </wp:inline>
        </w:drawing>
      </w:r>
    </w:p>
    <w:p w:rsidR="008E203F" w:rsidRPr="00BF60BC" w:rsidRDefault="008E203F" w:rsidP="008E203F">
      <w:pPr>
        <w:rPr>
          <w:rFonts w:ascii="Calibri" w:hAnsi="Calibri"/>
          <w:sz w:val="56"/>
          <w:szCs w:val="56"/>
        </w:rPr>
      </w:pPr>
      <w:r w:rsidRPr="00BF60BC">
        <w:rPr>
          <w:rFonts w:ascii="Calibri" w:hAnsi="Calibri"/>
          <w:sz w:val="56"/>
          <w:szCs w:val="56"/>
        </w:rPr>
        <w:t>Leefregels Minderjarigen</w:t>
      </w:r>
    </w:p>
    <w:p w:rsidR="001C31AB" w:rsidRDefault="001C31AB"/>
    <w:p w:rsidR="008E203F" w:rsidRDefault="008E203F">
      <w:r>
        <w:rPr>
          <w:rFonts w:ascii="Calibri" w:hAnsi="Calibri"/>
          <w:noProof/>
          <w:sz w:val="22"/>
          <w:szCs w:val="22"/>
          <w:lang w:val="nl-BE" w:eastAsia="nl-BE"/>
        </w:rPr>
        <w:drawing>
          <wp:inline distT="0" distB="0" distL="0" distR="0">
            <wp:extent cx="3914775" cy="22764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4775" cy="2276475"/>
                    </a:xfrm>
                    <a:prstGeom prst="rect">
                      <a:avLst/>
                    </a:prstGeom>
                    <a:solidFill>
                      <a:srgbClr val="FFFFFF"/>
                    </a:solidFill>
                    <a:ln>
                      <a:noFill/>
                    </a:ln>
                  </pic:spPr>
                </pic:pic>
              </a:graphicData>
            </a:graphic>
          </wp:inline>
        </w:drawing>
      </w:r>
    </w:p>
    <w:p w:rsidR="008E203F" w:rsidRDefault="008E203F" w:rsidP="008E203F">
      <w:r>
        <w:tab/>
      </w:r>
      <w:r>
        <w:tab/>
      </w:r>
      <w:r>
        <w:tab/>
      </w:r>
      <w:r>
        <w:tab/>
      </w:r>
      <w:r>
        <w:tab/>
      </w:r>
      <w:r>
        <w:tab/>
      </w:r>
      <w:r>
        <w:tab/>
      </w:r>
      <w:r>
        <w:tab/>
      </w:r>
      <w:r>
        <w:tab/>
      </w:r>
      <w:r>
        <w:tab/>
      </w:r>
      <w:r>
        <w:tab/>
      </w:r>
      <w:r>
        <w:tab/>
      </w:r>
      <w:r>
        <w:tab/>
      </w:r>
      <w:r>
        <w:tab/>
      </w:r>
      <w:r>
        <w:tab/>
      </w:r>
      <w:r>
        <w:tab/>
      </w:r>
      <w:r>
        <w:tab/>
      </w:r>
      <w:r>
        <w:tab/>
      </w:r>
      <w:r>
        <w:tab/>
      </w:r>
    </w:p>
    <w:p w:rsidR="008E203F" w:rsidRPr="008E203F" w:rsidRDefault="008E203F" w:rsidP="008E203F">
      <w:pPr>
        <w:rPr>
          <w:rFonts w:ascii="Calibri" w:hAnsi="Calibri"/>
          <w:sz w:val="24"/>
          <w:szCs w:val="24"/>
          <w:lang w:val="nl-BE"/>
        </w:rPr>
      </w:pPr>
      <w:r w:rsidRPr="008E203F">
        <w:rPr>
          <w:rFonts w:ascii="Calibri" w:hAnsi="Calibri"/>
          <w:sz w:val="24"/>
          <w:szCs w:val="24"/>
          <w:lang w:val="nl-BE"/>
        </w:rPr>
        <w:t xml:space="preserve">Kleine Dennen </w:t>
      </w:r>
      <w:r w:rsidRPr="008E203F">
        <w:rPr>
          <w:rFonts w:ascii="Calibri" w:hAnsi="Calibri"/>
          <w:sz w:val="24"/>
          <w:szCs w:val="24"/>
          <w:lang w:val="nl-BE"/>
        </w:rPr>
        <w:tab/>
      </w:r>
      <w:r w:rsidRPr="008E203F">
        <w:rPr>
          <w:rFonts w:ascii="Calibri" w:hAnsi="Calibri"/>
          <w:sz w:val="24"/>
          <w:szCs w:val="24"/>
          <w:lang w:val="nl-BE"/>
        </w:rPr>
        <w:tab/>
      </w:r>
      <w:r w:rsidRPr="008E203F">
        <w:rPr>
          <w:rFonts w:ascii="Calibri" w:hAnsi="Calibri"/>
          <w:sz w:val="24"/>
          <w:szCs w:val="24"/>
          <w:lang w:val="nl-BE"/>
        </w:rPr>
        <w:tab/>
      </w:r>
      <w:r w:rsidRPr="008E203F">
        <w:rPr>
          <w:rFonts w:ascii="Calibri" w:hAnsi="Calibri"/>
          <w:sz w:val="24"/>
          <w:szCs w:val="24"/>
          <w:lang w:val="nl-BE"/>
        </w:rPr>
        <w:tab/>
      </w:r>
      <w:r w:rsidRPr="008E203F">
        <w:rPr>
          <w:rFonts w:ascii="Calibri" w:hAnsi="Calibri"/>
          <w:sz w:val="24"/>
          <w:szCs w:val="24"/>
          <w:lang w:val="nl-BE"/>
        </w:rPr>
        <w:tab/>
      </w:r>
      <w:r w:rsidRPr="008E203F">
        <w:rPr>
          <w:rFonts w:ascii="Calibri" w:hAnsi="Calibri"/>
          <w:sz w:val="24"/>
          <w:szCs w:val="24"/>
          <w:lang w:val="nl-BE"/>
        </w:rPr>
        <w:tab/>
      </w:r>
      <w:r w:rsidRPr="008E203F">
        <w:rPr>
          <w:rFonts w:ascii="Calibri" w:hAnsi="Calibri"/>
          <w:sz w:val="24"/>
          <w:szCs w:val="24"/>
          <w:lang w:val="nl-BE"/>
        </w:rPr>
        <w:tab/>
      </w:r>
      <w:r w:rsidRPr="008E203F">
        <w:rPr>
          <w:rFonts w:ascii="Calibri" w:hAnsi="Calibri"/>
          <w:sz w:val="24"/>
          <w:szCs w:val="24"/>
          <w:lang w:val="nl-BE"/>
        </w:rPr>
        <w:tab/>
      </w:r>
      <w:r w:rsidRPr="008E203F">
        <w:rPr>
          <w:rFonts w:ascii="Calibri" w:hAnsi="Calibri"/>
          <w:sz w:val="24"/>
          <w:szCs w:val="24"/>
          <w:lang w:val="nl-BE"/>
        </w:rPr>
        <w:tab/>
      </w:r>
      <w:r w:rsidRPr="008E203F">
        <w:rPr>
          <w:rFonts w:ascii="Calibri" w:hAnsi="Calibri"/>
          <w:sz w:val="24"/>
          <w:szCs w:val="24"/>
          <w:lang w:val="nl-BE"/>
        </w:rPr>
        <w:tab/>
      </w:r>
      <w:r w:rsidRPr="008E203F">
        <w:rPr>
          <w:rFonts w:ascii="Calibri" w:hAnsi="Calibri"/>
          <w:sz w:val="24"/>
          <w:szCs w:val="24"/>
          <w:lang w:val="nl-BE"/>
        </w:rPr>
        <w:tab/>
      </w:r>
      <w:r w:rsidRPr="008E203F">
        <w:rPr>
          <w:rFonts w:ascii="Calibri" w:hAnsi="Calibri"/>
          <w:sz w:val="24"/>
          <w:szCs w:val="24"/>
          <w:lang w:val="nl-BE"/>
        </w:rPr>
        <w:tab/>
      </w:r>
    </w:p>
    <w:p w:rsidR="008E203F" w:rsidRPr="008E203F" w:rsidRDefault="008E203F" w:rsidP="008E203F">
      <w:pPr>
        <w:rPr>
          <w:rFonts w:ascii="Calibri" w:hAnsi="Calibri"/>
          <w:sz w:val="24"/>
          <w:szCs w:val="24"/>
          <w:lang w:val="nl-BE"/>
        </w:rPr>
      </w:pPr>
      <w:r w:rsidRPr="008E203F">
        <w:rPr>
          <w:rFonts w:ascii="Calibri" w:hAnsi="Calibri"/>
          <w:sz w:val="24"/>
          <w:szCs w:val="24"/>
          <w:lang w:val="nl-BE"/>
        </w:rPr>
        <w:t>Afdeling van VZW De Patio</w:t>
      </w:r>
    </w:p>
    <w:p w:rsidR="008E203F" w:rsidRPr="008E203F" w:rsidRDefault="008E203F" w:rsidP="008E203F">
      <w:pPr>
        <w:rPr>
          <w:rFonts w:ascii="Calibri" w:hAnsi="Calibri"/>
          <w:sz w:val="24"/>
          <w:szCs w:val="24"/>
          <w:lang w:val="nl-BE"/>
        </w:rPr>
      </w:pPr>
      <w:r w:rsidRPr="008E203F">
        <w:rPr>
          <w:rFonts w:ascii="Calibri" w:hAnsi="Calibri"/>
          <w:sz w:val="24"/>
          <w:szCs w:val="24"/>
          <w:lang w:val="nl-BE"/>
        </w:rPr>
        <w:t>Haagwinde 77</w:t>
      </w:r>
    </w:p>
    <w:p w:rsidR="008E203F" w:rsidRPr="008E203F" w:rsidRDefault="008E203F" w:rsidP="008E203F">
      <w:pPr>
        <w:rPr>
          <w:rFonts w:ascii="Calibri" w:hAnsi="Calibri"/>
          <w:sz w:val="24"/>
          <w:szCs w:val="24"/>
          <w:lang w:val="nl-BE"/>
        </w:rPr>
      </w:pPr>
      <w:r w:rsidRPr="008E203F">
        <w:rPr>
          <w:rFonts w:ascii="Calibri" w:hAnsi="Calibri"/>
          <w:sz w:val="24"/>
          <w:szCs w:val="24"/>
          <w:lang w:val="nl-BE"/>
        </w:rPr>
        <w:t>8300 Knokke-Heist</w:t>
      </w:r>
    </w:p>
    <w:p w:rsidR="008E203F" w:rsidRPr="008E203F" w:rsidRDefault="008E203F" w:rsidP="008E203F">
      <w:pPr>
        <w:rPr>
          <w:rFonts w:ascii="Calibri" w:hAnsi="Calibri"/>
          <w:sz w:val="24"/>
          <w:szCs w:val="24"/>
          <w:lang w:val="nl-BE"/>
        </w:rPr>
      </w:pPr>
      <w:r w:rsidRPr="008E203F">
        <w:rPr>
          <w:rFonts w:ascii="Calibri" w:hAnsi="Calibri"/>
          <w:sz w:val="24"/>
          <w:szCs w:val="24"/>
          <w:u w:val="single"/>
          <w:lang w:val="nl-BE"/>
        </w:rPr>
        <w:t>Tel </w:t>
      </w:r>
      <w:r w:rsidRPr="008E203F">
        <w:rPr>
          <w:rFonts w:ascii="Calibri" w:hAnsi="Calibri"/>
          <w:sz w:val="24"/>
          <w:szCs w:val="24"/>
          <w:lang w:val="nl-BE"/>
        </w:rPr>
        <w:t>: 050/60.75.88</w:t>
      </w:r>
    </w:p>
    <w:p w:rsidR="008E203F" w:rsidRPr="008E203F" w:rsidRDefault="008E203F" w:rsidP="008E203F">
      <w:pPr>
        <w:rPr>
          <w:rFonts w:ascii="Calibri" w:hAnsi="Calibri"/>
          <w:sz w:val="24"/>
          <w:szCs w:val="24"/>
          <w:lang w:val="nl-NL"/>
        </w:rPr>
      </w:pPr>
      <w:r w:rsidRPr="008E203F">
        <w:rPr>
          <w:rFonts w:ascii="Calibri" w:hAnsi="Calibri"/>
          <w:sz w:val="24"/>
          <w:szCs w:val="24"/>
          <w:u w:val="single"/>
          <w:lang w:val="nl-NL"/>
        </w:rPr>
        <w:t>Email</w:t>
      </w:r>
      <w:r>
        <w:rPr>
          <w:rFonts w:ascii="Calibri" w:hAnsi="Calibri"/>
          <w:sz w:val="24"/>
          <w:szCs w:val="24"/>
          <w:lang w:val="nl-NL"/>
        </w:rPr>
        <w:t xml:space="preserve">: </w:t>
      </w:r>
      <w:r w:rsidRPr="008E203F">
        <w:rPr>
          <w:rFonts w:ascii="Calibri" w:hAnsi="Calibri"/>
          <w:sz w:val="24"/>
          <w:szCs w:val="24"/>
          <w:lang w:val="nl-NL"/>
        </w:rPr>
        <w:t>kleinedennen@depatiovzw.be</w:t>
      </w:r>
    </w:p>
    <w:p w:rsidR="008E203F" w:rsidRDefault="008E203F" w:rsidP="008E203F">
      <w:pPr>
        <w:rPr>
          <w:rStyle w:val="Hyperlink"/>
          <w:rFonts w:ascii="Calibri" w:hAnsi="Calibri"/>
          <w:sz w:val="24"/>
          <w:szCs w:val="24"/>
          <w:lang w:val="nl-NL"/>
        </w:rPr>
      </w:pPr>
      <w:r>
        <w:rPr>
          <w:rFonts w:ascii="Calibri" w:hAnsi="Calibri"/>
          <w:sz w:val="24"/>
          <w:szCs w:val="24"/>
          <w:u w:val="single"/>
          <w:lang w:val="nl-NL"/>
        </w:rPr>
        <w:t>W</w:t>
      </w:r>
      <w:r w:rsidRPr="008E203F">
        <w:rPr>
          <w:rFonts w:ascii="Calibri" w:hAnsi="Calibri"/>
          <w:sz w:val="24"/>
          <w:szCs w:val="24"/>
          <w:u w:val="single"/>
          <w:lang w:val="nl-NL"/>
        </w:rPr>
        <w:t>ebsite</w:t>
      </w:r>
      <w:r>
        <w:rPr>
          <w:rFonts w:ascii="Calibri" w:hAnsi="Calibri"/>
          <w:sz w:val="24"/>
          <w:szCs w:val="24"/>
          <w:lang w:val="nl-NL"/>
        </w:rPr>
        <w:t xml:space="preserve">: </w:t>
      </w:r>
      <w:hyperlink r:id="rId9" w:history="1">
        <w:r w:rsidRPr="000C2552">
          <w:rPr>
            <w:rStyle w:val="Hyperlink"/>
            <w:rFonts w:ascii="Calibri" w:hAnsi="Calibri"/>
            <w:sz w:val="24"/>
            <w:szCs w:val="24"/>
            <w:lang w:val="nl-NL"/>
          </w:rPr>
          <w:t>www.depatiovzw.be</w:t>
        </w:r>
      </w:hyperlink>
    </w:p>
    <w:p w:rsidR="00C8741D" w:rsidRDefault="00C8741D" w:rsidP="008E203F">
      <w:pPr>
        <w:rPr>
          <w:rStyle w:val="Hyperlink"/>
          <w:rFonts w:ascii="Calibri" w:hAnsi="Calibri"/>
          <w:sz w:val="24"/>
          <w:szCs w:val="24"/>
          <w:lang w:val="nl-NL"/>
        </w:rPr>
      </w:pPr>
    </w:p>
    <w:p w:rsidR="00C8741D" w:rsidRDefault="00C8741D" w:rsidP="008E203F">
      <w:pPr>
        <w:rPr>
          <w:rStyle w:val="Hyperlink"/>
          <w:rFonts w:ascii="Calibri" w:hAnsi="Calibri"/>
          <w:sz w:val="24"/>
          <w:szCs w:val="24"/>
          <w:lang w:val="nl-NL"/>
        </w:rPr>
      </w:pPr>
    </w:p>
    <w:p w:rsidR="00C8741D" w:rsidRPr="00B06E6A" w:rsidRDefault="00C8741D" w:rsidP="00C8741D">
      <w:pPr>
        <w:rPr>
          <w:rFonts w:ascii="Calibri" w:hAnsi="Calibri"/>
          <w:b/>
          <w:sz w:val="28"/>
          <w:szCs w:val="28"/>
        </w:rPr>
      </w:pPr>
      <w:r w:rsidRPr="00B06E6A">
        <w:rPr>
          <w:rFonts w:ascii="Calibri" w:hAnsi="Calibri"/>
          <w:b/>
          <w:sz w:val="28"/>
          <w:szCs w:val="28"/>
        </w:rPr>
        <w:t>Inhoudstafel</w:t>
      </w:r>
    </w:p>
    <w:p w:rsidR="00C8741D" w:rsidRDefault="00C8741D" w:rsidP="00C8741D">
      <w:pPr>
        <w:rPr>
          <w:rFonts w:ascii="Calibri" w:hAnsi="Calibri"/>
          <w:b/>
          <w:sz w:val="22"/>
          <w:szCs w:val="22"/>
        </w:rPr>
      </w:pPr>
    </w:p>
    <w:p w:rsidR="00C8741D" w:rsidRDefault="00C8741D" w:rsidP="00C8741D">
      <w:pPr>
        <w:rPr>
          <w:rFonts w:ascii="Calibri" w:hAnsi="Calibri"/>
          <w:b/>
          <w:sz w:val="22"/>
          <w:szCs w:val="22"/>
        </w:rPr>
      </w:pPr>
      <w:r>
        <w:rPr>
          <w:rFonts w:ascii="Calibri" w:hAnsi="Calibri"/>
          <w:b/>
          <w:sz w:val="22"/>
          <w:szCs w:val="22"/>
        </w:rPr>
        <w:tab/>
      </w:r>
      <w:r>
        <w:rPr>
          <w:rFonts w:ascii="Calibri" w:hAnsi="Calibri"/>
          <w:b/>
          <w:sz w:val="22"/>
          <w:szCs w:val="22"/>
        </w:rPr>
        <w:tab/>
      </w:r>
    </w:p>
    <w:p w:rsidR="00517E8A" w:rsidRDefault="00517E8A" w:rsidP="00F701ED">
      <w:pPr>
        <w:rPr>
          <w:rFonts w:ascii="Calibri" w:hAnsi="Calibri"/>
          <w:sz w:val="22"/>
          <w:szCs w:val="22"/>
        </w:rPr>
      </w:pPr>
    </w:p>
    <w:tbl>
      <w:tblPr>
        <w:tblStyle w:val="Tabelrasterlicht"/>
        <w:tblW w:w="13526" w:type="dxa"/>
        <w:tblLook w:val="04A0" w:firstRow="1" w:lastRow="0" w:firstColumn="1" w:lastColumn="0" w:noHBand="0" w:noVBand="1"/>
      </w:tblPr>
      <w:tblGrid>
        <w:gridCol w:w="6763"/>
        <w:gridCol w:w="6763"/>
      </w:tblGrid>
      <w:tr w:rsidR="00517E8A" w:rsidTr="008B552F">
        <w:trPr>
          <w:trHeight w:val="358"/>
        </w:trPr>
        <w:tc>
          <w:tcPr>
            <w:tcW w:w="6763" w:type="dxa"/>
          </w:tcPr>
          <w:p w:rsidR="00517E8A" w:rsidRDefault="004F28B8" w:rsidP="00F701ED">
            <w:pPr>
              <w:rPr>
                <w:rFonts w:ascii="Calibri" w:hAnsi="Calibri"/>
                <w:sz w:val="22"/>
                <w:szCs w:val="22"/>
              </w:rPr>
            </w:pPr>
            <w:r>
              <w:rPr>
                <w:rFonts w:ascii="Calibri" w:hAnsi="Calibri"/>
                <w:sz w:val="22"/>
                <w:szCs w:val="22"/>
                <w:lang w:val="nl-NL"/>
              </w:rPr>
              <w:sym w:font="Wingdings 3" w:char="F077"/>
            </w:r>
            <w:r>
              <w:rPr>
                <w:rFonts w:ascii="Calibri" w:hAnsi="Calibri"/>
                <w:sz w:val="22"/>
                <w:szCs w:val="22"/>
                <w:lang w:val="nl-NL"/>
              </w:rPr>
              <w:t xml:space="preserve"> </w:t>
            </w:r>
            <w:r>
              <w:rPr>
                <w:rFonts w:ascii="Calibri" w:hAnsi="Calibri"/>
                <w:sz w:val="22"/>
                <w:szCs w:val="22"/>
              </w:rPr>
              <w:t>Wat is Kleine Denne</w:t>
            </w:r>
            <w:r w:rsidR="008B552F">
              <w:rPr>
                <w:rFonts w:ascii="Calibri" w:hAnsi="Calibri"/>
                <w:sz w:val="22"/>
                <w:szCs w:val="22"/>
              </w:rPr>
              <w:t>n</w:t>
            </w:r>
          </w:p>
        </w:tc>
        <w:tc>
          <w:tcPr>
            <w:tcW w:w="6763" w:type="dxa"/>
          </w:tcPr>
          <w:p w:rsidR="00517E8A" w:rsidRDefault="004F28B8" w:rsidP="00F701ED">
            <w:pPr>
              <w:rPr>
                <w:rFonts w:ascii="Calibri" w:hAnsi="Calibri"/>
                <w:sz w:val="22"/>
                <w:szCs w:val="22"/>
              </w:rPr>
            </w:pPr>
            <w:r>
              <w:rPr>
                <w:rFonts w:ascii="Calibri" w:hAnsi="Calibri"/>
                <w:sz w:val="22"/>
                <w:szCs w:val="22"/>
              </w:rPr>
              <w:t>Pag 3</w:t>
            </w:r>
          </w:p>
        </w:tc>
      </w:tr>
      <w:tr w:rsidR="004F28B8" w:rsidTr="008B552F">
        <w:trPr>
          <w:trHeight w:val="338"/>
        </w:trPr>
        <w:tc>
          <w:tcPr>
            <w:tcW w:w="6763" w:type="dxa"/>
          </w:tcPr>
          <w:p w:rsidR="004F28B8" w:rsidRDefault="004F28B8" w:rsidP="00F701ED">
            <w:pPr>
              <w:rPr>
                <w:rFonts w:ascii="Calibri" w:hAnsi="Calibri"/>
                <w:sz w:val="22"/>
                <w:szCs w:val="22"/>
              </w:rPr>
            </w:pPr>
            <w:r>
              <w:rPr>
                <w:rFonts w:ascii="Calibri" w:hAnsi="Calibri"/>
                <w:sz w:val="22"/>
                <w:szCs w:val="22"/>
                <w:lang w:val="nl-NL"/>
              </w:rPr>
              <w:sym w:font="Wingdings 3" w:char="F077"/>
            </w:r>
            <w:r w:rsidR="008B552F">
              <w:rPr>
                <w:rFonts w:ascii="Calibri" w:hAnsi="Calibri"/>
                <w:sz w:val="22"/>
                <w:szCs w:val="22"/>
                <w:lang w:val="nl-NL"/>
              </w:rPr>
              <w:t xml:space="preserve"> </w:t>
            </w:r>
            <w:r>
              <w:rPr>
                <w:rFonts w:ascii="Calibri" w:hAnsi="Calibri"/>
                <w:sz w:val="22"/>
                <w:szCs w:val="22"/>
              </w:rPr>
              <w:t>Wat mag en moet als je hulp krijgt ?</w:t>
            </w:r>
          </w:p>
        </w:tc>
        <w:tc>
          <w:tcPr>
            <w:tcW w:w="6763" w:type="dxa"/>
          </w:tcPr>
          <w:p w:rsidR="004F28B8" w:rsidRDefault="004F28B8" w:rsidP="00F701ED">
            <w:pPr>
              <w:rPr>
                <w:rFonts w:ascii="Calibri" w:hAnsi="Calibri"/>
                <w:sz w:val="22"/>
                <w:szCs w:val="22"/>
              </w:rPr>
            </w:pPr>
            <w:r>
              <w:rPr>
                <w:rFonts w:ascii="Calibri" w:hAnsi="Calibri"/>
                <w:sz w:val="22"/>
                <w:szCs w:val="22"/>
              </w:rPr>
              <w:t>Pag 4</w:t>
            </w:r>
          </w:p>
        </w:tc>
      </w:tr>
      <w:tr w:rsidR="00517E8A" w:rsidTr="008B552F">
        <w:trPr>
          <w:trHeight w:val="358"/>
        </w:trPr>
        <w:tc>
          <w:tcPr>
            <w:tcW w:w="6763" w:type="dxa"/>
          </w:tcPr>
          <w:p w:rsidR="004F28B8"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Begeleiders : wie is wie ?</w:t>
            </w:r>
          </w:p>
        </w:tc>
        <w:tc>
          <w:tcPr>
            <w:tcW w:w="6763" w:type="dxa"/>
          </w:tcPr>
          <w:p w:rsidR="00517E8A" w:rsidRDefault="004F28B8" w:rsidP="00F701ED">
            <w:pPr>
              <w:rPr>
                <w:rFonts w:ascii="Calibri" w:hAnsi="Calibri"/>
                <w:sz w:val="22"/>
                <w:szCs w:val="22"/>
              </w:rPr>
            </w:pPr>
            <w:r>
              <w:rPr>
                <w:rFonts w:ascii="Calibri" w:hAnsi="Calibri"/>
                <w:sz w:val="22"/>
                <w:szCs w:val="22"/>
              </w:rPr>
              <w:t>Pag 5</w:t>
            </w:r>
          </w:p>
        </w:tc>
      </w:tr>
      <w:tr w:rsidR="00517E8A" w:rsidTr="008B552F">
        <w:trPr>
          <w:trHeight w:val="338"/>
        </w:trPr>
        <w:tc>
          <w:tcPr>
            <w:tcW w:w="6763" w:type="dxa"/>
          </w:tcPr>
          <w:p w:rsidR="00517E8A"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Waarom leefregels ?</w:t>
            </w:r>
          </w:p>
        </w:tc>
        <w:tc>
          <w:tcPr>
            <w:tcW w:w="6763" w:type="dxa"/>
          </w:tcPr>
          <w:p w:rsidR="00517E8A" w:rsidRDefault="004F28B8" w:rsidP="00F701ED">
            <w:pPr>
              <w:rPr>
                <w:rFonts w:ascii="Calibri" w:hAnsi="Calibri"/>
                <w:sz w:val="22"/>
                <w:szCs w:val="22"/>
              </w:rPr>
            </w:pPr>
            <w:r>
              <w:rPr>
                <w:rFonts w:ascii="Calibri" w:hAnsi="Calibri"/>
                <w:sz w:val="22"/>
                <w:szCs w:val="22"/>
              </w:rPr>
              <w:t>Pag 6</w:t>
            </w:r>
          </w:p>
        </w:tc>
      </w:tr>
      <w:tr w:rsidR="00517E8A" w:rsidTr="008B552F">
        <w:trPr>
          <w:trHeight w:val="358"/>
        </w:trPr>
        <w:tc>
          <w:tcPr>
            <w:tcW w:w="6763" w:type="dxa"/>
          </w:tcPr>
          <w:p w:rsidR="00517E8A"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 xml:space="preserve">School </w:t>
            </w:r>
          </w:p>
        </w:tc>
        <w:tc>
          <w:tcPr>
            <w:tcW w:w="6763" w:type="dxa"/>
          </w:tcPr>
          <w:p w:rsidR="00517E8A" w:rsidRDefault="004F28B8" w:rsidP="00F701ED">
            <w:pPr>
              <w:rPr>
                <w:rFonts w:ascii="Calibri" w:hAnsi="Calibri"/>
                <w:sz w:val="22"/>
                <w:szCs w:val="22"/>
              </w:rPr>
            </w:pPr>
            <w:r>
              <w:rPr>
                <w:rFonts w:ascii="Calibri" w:hAnsi="Calibri"/>
                <w:sz w:val="22"/>
                <w:szCs w:val="22"/>
              </w:rPr>
              <w:t>Pag 7</w:t>
            </w:r>
          </w:p>
        </w:tc>
      </w:tr>
      <w:tr w:rsidR="00517E8A" w:rsidTr="008B552F">
        <w:trPr>
          <w:trHeight w:val="338"/>
        </w:trPr>
        <w:tc>
          <w:tcPr>
            <w:tcW w:w="6763" w:type="dxa"/>
          </w:tcPr>
          <w:p w:rsidR="00517E8A"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Je eigen stekje</w:t>
            </w:r>
          </w:p>
        </w:tc>
        <w:tc>
          <w:tcPr>
            <w:tcW w:w="6763" w:type="dxa"/>
          </w:tcPr>
          <w:p w:rsidR="00517E8A" w:rsidRDefault="004F28B8" w:rsidP="00F701ED">
            <w:pPr>
              <w:rPr>
                <w:rFonts w:ascii="Calibri" w:hAnsi="Calibri"/>
                <w:sz w:val="22"/>
                <w:szCs w:val="22"/>
              </w:rPr>
            </w:pPr>
            <w:r>
              <w:rPr>
                <w:rFonts w:ascii="Calibri" w:hAnsi="Calibri"/>
                <w:sz w:val="22"/>
                <w:szCs w:val="22"/>
              </w:rPr>
              <w:t>Pag 8</w:t>
            </w:r>
          </w:p>
        </w:tc>
      </w:tr>
      <w:tr w:rsidR="00517E8A" w:rsidTr="008B552F">
        <w:trPr>
          <w:trHeight w:val="358"/>
        </w:trPr>
        <w:tc>
          <w:tcPr>
            <w:tcW w:w="6763" w:type="dxa"/>
          </w:tcPr>
          <w:p w:rsidR="00517E8A"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Vrije tijd</w:t>
            </w:r>
          </w:p>
        </w:tc>
        <w:tc>
          <w:tcPr>
            <w:tcW w:w="6763" w:type="dxa"/>
          </w:tcPr>
          <w:p w:rsidR="00517E8A" w:rsidRDefault="004F28B8" w:rsidP="00F701ED">
            <w:pPr>
              <w:rPr>
                <w:rFonts w:ascii="Calibri" w:hAnsi="Calibri"/>
                <w:sz w:val="22"/>
                <w:szCs w:val="22"/>
              </w:rPr>
            </w:pPr>
            <w:r>
              <w:rPr>
                <w:rFonts w:ascii="Calibri" w:hAnsi="Calibri"/>
                <w:sz w:val="22"/>
                <w:szCs w:val="22"/>
              </w:rPr>
              <w:t>Pag 8</w:t>
            </w:r>
          </w:p>
        </w:tc>
      </w:tr>
      <w:tr w:rsidR="00517E8A" w:rsidTr="008B552F">
        <w:trPr>
          <w:trHeight w:val="358"/>
        </w:trPr>
        <w:tc>
          <w:tcPr>
            <w:tcW w:w="6763" w:type="dxa"/>
          </w:tcPr>
          <w:p w:rsidR="00517E8A"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Hobby’s en kampen</w:t>
            </w:r>
          </w:p>
        </w:tc>
        <w:tc>
          <w:tcPr>
            <w:tcW w:w="6763" w:type="dxa"/>
          </w:tcPr>
          <w:p w:rsidR="00517E8A" w:rsidRDefault="004F28B8" w:rsidP="00F701ED">
            <w:pPr>
              <w:rPr>
                <w:rFonts w:ascii="Calibri" w:hAnsi="Calibri"/>
                <w:sz w:val="22"/>
                <w:szCs w:val="22"/>
              </w:rPr>
            </w:pPr>
            <w:r>
              <w:rPr>
                <w:rFonts w:ascii="Calibri" w:hAnsi="Calibri"/>
                <w:sz w:val="22"/>
                <w:szCs w:val="22"/>
              </w:rPr>
              <w:t>Pag 9</w:t>
            </w:r>
          </w:p>
        </w:tc>
      </w:tr>
      <w:tr w:rsidR="00517E8A" w:rsidTr="008B552F">
        <w:trPr>
          <w:trHeight w:val="338"/>
        </w:trPr>
        <w:tc>
          <w:tcPr>
            <w:tcW w:w="6763" w:type="dxa"/>
          </w:tcPr>
          <w:p w:rsidR="00517E8A"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Contact met jouw ouders/context/vrienden</w:t>
            </w:r>
          </w:p>
        </w:tc>
        <w:tc>
          <w:tcPr>
            <w:tcW w:w="6763" w:type="dxa"/>
          </w:tcPr>
          <w:p w:rsidR="00517E8A" w:rsidRDefault="004F28B8" w:rsidP="00F701ED">
            <w:pPr>
              <w:rPr>
                <w:rFonts w:ascii="Calibri" w:hAnsi="Calibri"/>
                <w:sz w:val="22"/>
                <w:szCs w:val="22"/>
              </w:rPr>
            </w:pPr>
            <w:r>
              <w:rPr>
                <w:rFonts w:ascii="Calibri" w:hAnsi="Calibri"/>
                <w:sz w:val="22"/>
                <w:szCs w:val="22"/>
              </w:rPr>
              <w:t>Pag 9</w:t>
            </w:r>
          </w:p>
        </w:tc>
      </w:tr>
      <w:tr w:rsidR="004F28B8" w:rsidTr="008B552F">
        <w:trPr>
          <w:trHeight w:val="358"/>
        </w:trPr>
        <w:tc>
          <w:tcPr>
            <w:tcW w:w="6763" w:type="dxa"/>
          </w:tcPr>
          <w:p w:rsidR="004F28B8"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GSM</w:t>
            </w:r>
          </w:p>
        </w:tc>
        <w:tc>
          <w:tcPr>
            <w:tcW w:w="6763" w:type="dxa"/>
          </w:tcPr>
          <w:p w:rsidR="004F28B8" w:rsidRDefault="004F28B8" w:rsidP="00F701ED">
            <w:pPr>
              <w:rPr>
                <w:rFonts w:ascii="Calibri" w:hAnsi="Calibri"/>
                <w:sz w:val="22"/>
                <w:szCs w:val="22"/>
              </w:rPr>
            </w:pPr>
            <w:r>
              <w:rPr>
                <w:rFonts w:ascii="Calibri" w:hAnsi="Calibri"/>
                <w:sz w:val="22"/>
                <w:szCs w:val="22"/>
              </w:rPr>
              <w:t>Pag 9</w:t>
            </w:r>
          </w:p>
        </w:tc>
      </w:tr>
      <w:tr w:rsidR="004F28B8" w:rsidTr="008B552F">
        <w:trPr>
          <w:trHeight w:val="338"/>
        </w:trPr>
        <w:tc>
          <w:tcPr>
            <w:tcW w:w="6763" w:type="dxa"/>
          </w:tcPr>
          <w:p w:rsidR="004F28B8"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Njam !</w:t>
            </w:r>
          </w:p>
        </w:tc>
        <w:tc>
          <w:tcPr>
            <w:tcW w:w="6763" w:type="dxa"/>
          </w:tcPr>
          <w:p w:rsidR="004F28B8" w:rsidRDefault="004F28B8" w:rsidP="00F701ED">
            <w:pPr>
              <w:rPr>
                <w:rFonts w:ascii="Calibri" w:hAnsi="Calibri"/>
                <w:sz w:val="22"/>
                <w:szCs w:val="22"/>
              </w:rPr>
            </w:pPr>
            <w:r>
              <w:rPr>
                <w:rFonts w:ascii="Calibri" w:hAnsi="Calibri"/>
                <w:sz w:val="22"/>
                <w:szCs w:val="22"/>
              </w:rPr>
              <w:t>Pag 10</w:t>
            </w:r>
          </w:p>
        </w:tc>
      </w:tr>
      <w:tr w:rsidR="004F28B8" w:rsidTr="008B552F">
        <w:trPr>
          <w:trHeight w:val="358"/>
        </w:trPr>
        <w:tc>
          <w:tcPr>
            <w:tcW w:w="6763" w:type="dxa"/>
          </w:tcPr>
          <w:p w:rsidR="004F28B8"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Spiegeltje…spiegeltje….aan de wand</w:t>
            </w:r>
          </w:p>
        </w:tc>
        <w:tc>
          <w:tcPr>
            <w:tcW w:w="6763" w:type="dxa"/>
          </w:tcPr>
          <w:p w:rsidR="004F28B8" w:rsidRDefault="004F28B8" w:rsidP="00F701ED">
            <w:pPr>
              <w:rPr>
                <w:rFonts w:ascii="Calibri" w:hAnsi="Calibri"/>
                <w:sz w:val="22"/>
                <w:szCs w:val="22"/>
              </w:rPr>
            </w:pPr>
            <w:r>
              <w:rPr>
                <w:rFonts w:ascii="Calibri" w:hAnsi="Calibri"/>
                <w:sz w:val="22"/>
                <w:szCs w:val="22"/>
              </w:rPr>
              <w:t>Pag 10</w:t>
            </w:r>
          </w:p>
        </w:tc>
      </w:tr>
      <w:tr w:rsidR="004F28B8" w:rsidTr="008B552F">
        <w:trPr>
          <w:trHeight w:val="338"/>
        </w:trPr>
        <w:tc>
          <w:tcPr>
            <w:tcW w:w="6763" w:type="dxa"/>
          </w:tcPr>
          <w:p w:rsidR="004F28B8"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Medisch</w:t>
            </w:r>
          </w:p>
        </w:tc>
        <w:tc>
          <w:tcPr>
            <w:tcW w:w="6763" w:type="dxa"/>
          </w:tcPr>
          <w:p w:rsidR="004F28B8" w:rsidRDefault="004F28B8" w:rsidP="00F701ED">
            <w:pPr>
              <w:rPr>
                <w:rFonts w:ascii="Calibri" w:hAnsi="Calibri"/>
                <w:sz w:val="22"/>
                <w:szCs w:val="22"/>
              </w:rPr>
            </w:pPr>
            <w:r>
              <w:rPr>
                <w:rFonts w:ascii="Calibri" w:hAnsi="Calibri"/>
                <w:sz w:val="22"/>
                <w:szCs w:val="22"/>
              </w:rPr>
              <w:t>Pag 11</w:t>
            </w:r>
          </w:p>
        </w:tc>
      </w:tr>
      <w:tr w:rsidR="004F28B8" w:rsidTr="008B552F">
        <w:trPr>
          <w:trHeight w:val="358"/>
        </w:trPr>
        <w:tc>
          <w:tcPr>
            <w:tcW w:w="6763" w:type="dxa"/>
          </w:tcPr>
          <w:p w:rsidR="004F28B8"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Zakgeld</w:t>
            </w:r>
          </w:p>
        </w:tc>
        <w:tc>
          <w:tcPr>
            <w:tcW w:w="6763" w:type="dxa"/>
          </w:tcPr>
          <w:p w:rsidR="004F28B8" w:rsidRDefault="004F28B8" w:rsidP="00F701ED">
            <w:pPr>
              <w:rPr>
                <w:rFonts w:ascii="Calibri" w:hAnsi="Calibri"/>
                <w:sz w:val="22"/>
                <w:szCs w:val="22"/>
              </w:rPr>
            </w:pPr>
            <w:r>
              <w:rPr>
                <w:rFonts w:ascii="Calibri" w:hAnsi="Calibri"/>
                <w:sz w:val="22"/>
                <w:szCs w:val="22"/>
              </w:rPr>
              <w:t>Pag 11</w:t>
            </w:r>
          </w:p>
        </w:tc>
      </w:tr>
      <w:tr w:rsidR="004F28B8" w:rsidTr="008B552F">
        <w:trPr>
          <w:trHeight w:val="358"/>
        </w:trPr>
        <w:tc>
          <w:tcPr>
            <w:tcW w:w="6763" w:type="dxa"/>
          </w:tcPr>
          <w:p w:rsidR="004F28B8"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Ik kan dit</w:t>
            </w:r>
          </w:p>
        </w:tc>
        <w:tc>
          <w:tcPr>
            <w:tcW w:w="6763" w:type="dxa"/>
          </w:tcPr>
          <w:p w:rsidR="004F28B8" w:rsidRDefault="004F28B8" w:rsidP="00F701ED">
            <w:pPr>
              <w:rPr>
                <w:rFonts w:ascii="Calibri" w:hAnsi="Calibri"/>
                <w:sz w:val="22"/>
                <w:szCs w:val="22"/>
              </w:rPr>
            </w:pPr>
            <w:r>
              <w:rPr>
                <w:rFonts w:ascii="Calibri" w:hAnsi="Calibri"/>
                <w:sz w:val="22"/>
                <w:szCs w:val="22"/>
              </w:rPr>
              <w:t>Pag 12</w:t>
            </w:r>
          </w:p>
        </w:tc>
      </w:tr>
      <w:tr w:rsidR="004F28B8" w:rsidTr="008B552F">
        <w:trPr>
          <w:trHeight w:val="338"/>
        </w:trPr>
        <w:tc>
          <w:tcPr>
            <w:tcW w:w="6763" w:type="dxa"/>
          </w:tcPr>
          <w:p w:rsidR="004F28B8"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Alcohol-Roken-Drugs</w:t>
            </w:r>
          </w:p>
        </w:tc>
        <w:tc>
          <w:tcPr>
            <w:tcW w:w="6763" w:type="dxa"/>
          </w:tcPr>
          <w:p w:rsidR="004F28B8" w:rsidRDefault="004F28B8" w:rsidP="00F701ED">
            <w:pPr>
              <w:rPr>
                <w:rFonts w:ascii="Calibri" w:hAnsi="Calibri"/>
                <w:sz w:val="22"/>
                <w:szCs w:val="22"/>
              </w:rPr>
            </w:pPr>
            <w:r>
              <w:rPr>
                <w:rFonts w:ascii="Calibri" w:hAnsi="Calibri"/>
                <w:sz w:val="22"/>
                <w:szCs w:val="22"/>
              </w:rPr>
              <w:t>Pag 12</w:t>
            </w:r>
          </w:p>
        </w:tc>
      </w:tr>
      <w:tr w:rsidR="004F28B8" w:rsidTr="008B552F">
        <w:trPr>
          <w:trHeight w:val="358"/>
        </w:trPr>
        <w:tc>
          <w:tcPr>
            <w:tcW w:w="6763" w:type="dxa"/>
          </w:tcPr>
          <w:p w:rsidR="004F28B8"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Niet tevreden ?</w:t>
            </w:r>
          </w:p>
        </w:tc>
        <w:tc>
          <w:tcPr>
            <w:tcW w:w="6763" w:type="dxa"/>
          </w:tcPr>
          <w:p w:rsidR="004F28B8" w:rsidRDefault="004F28B8" w:rsidP="00F701ED">
            <w:pPr>
              <w:rPr>
                <w:rFonts w:ascii="Calibri" w:hAnsi="Calibri"/>
                <w:sz w:val="22"/>
                <w:szCs w:val="22"/>
              </w:rPr>
            </w:pPr>
            <w:r>
              <w:rPr>
                <w:rFonts w:ascii="Calibri" w:hAnsi="Calibri"/>
                <w:sz w:val="22"/>
                <w:szCs w:val="22"/>
              </w:rPr>
              <w:t>Pag 12</w:t>
            </w:r>
          </w:p>
        </w:tc>
      </w:tr>
      <w:tr w:rsidR="004F28B8" w:rsidTr="008B552F">
        <w:trPr>
          <w:trHeight w:val="338"/>
        </w:trPr>
        <w:tc>
          <w:tcPr>
            <w:tcW w:w="6763" w:type="dxa"/>
          </w:tcPr>
          <w:p w:rsidR="004F28B8" w:rsidRDefault="004F28B8" w:rsidP="00F701ED">
            <w:pPr>
              <w:rPr>
                <w:rFonts w:ascii="Calibri" w:hAnsi="Calibri"/>
                <w:sz w:val="22"/>
                <w:szCs w:val="22"/>
              </w:rPr>
            </w:pPr>
            <w:r>
              <w:rPr>
                <w:rFonts w:ascii="Calibri" w:hAnsi="Calibri"/>
                <w:sz w:val="22"/>
                <w:szCs w:val="22"/>
              </w:rPr>
              <w:sym w:font="Wingdings 3" w:char="F077"/>
            </w:r>
            <w:r w:rsidR="008B552F">
              <w:rPr>
                <w:rFonts w:ascii="Calibri" w:hAnsi="Calibri"/>
                <w:sz w:val="22"/>
                <w:szCs w:val="22"/>
              </w:rPr>
              <w:t xml:space="preserve"> </w:t>
            </w:r>
            <w:r>
              <w:rPr>
                <w:rFonts w:ascii="Calibri" w:hAnsi="Calibri"/>
                <w:sz w:val="22"/>
                <w:szCs w:val="22"/>
              </w:rPr>
              <w:t>Tot slot…</w:t>
            </w:r>
          </w:p>
        </w:tc>
        <w:tc>
          <w:tcPr>
            <w:tcW w:w="6763" w:type="dxa"/>
          </w:tcPr>
          <w:p w:rsidR="004F28B8" w:rsidRDefault="004F28B8" w:rsidP="00F701ED">
            <w:pPr>
              <w:rPr>
                <w:rFonts w:ascii="Calibri" w:hAnsi="Calibri"/>
                <w:sz w:val="22"/>
                <w:szCs w:val="22"/>
              </w:rPr>
            </w:pPr>
            <w:r>
              <w:rPr>
                <w:rFonts w:ascii="Calibri" w:hAnsi="Calibri"/>
                <w:sz w:val="22"/>
                <w:szCs w:val="22"/>
              </w:rPr>
              <w:t>Pag 13</w:t>
            </w:r>
          </w:p>
        </w:tc>
      </w:tr>
    </w:tbl>
    <w:p w:rsidR="00374E40" w:rsidRDefault="00374E40" w:rsidP="00C8741D">
      <w:pPr>
        <w:rPr>
          <w:rFonts w:ascii="Calibri" w:hAnsi="Calibri"/>
          <w:b/>
          <w:sz w:val="24"/>
          <w:szCs w:val="24"/>
          <w:lang w:val="nl-NL"/>
        </w:rPr>
      </w:pPr>
    </w:p>
    <w:p w:rsidR="00C8741D" w:rsidRDefault="00B06E6A" w:rsidP="00C8741D">
      <w:pPr>
        <w:rPr>
          <w:rFonts w:ascii="Calibri" w:hAnsi="Calibri"/>
          <w:b/>
          <w:sz w:val="24"/>
          <w:szCs w:val="24"/>
          <w:lang w:val="nl-NL"/>
        </w:rPr>
      </w:pPr>
      <w:r>
        <w:rPr>
          <w:rFonts w:ascii="Calibri" w:hAnsi="Calibri"/>
          <w:b/>
          <w:sz w:val="24"/>
          <w:szCs w:val="24"/>
          <w:lang w:val="nl-NL"/>
        </w:rPr>
        <w:lastRenderedPageBreak/>
        <w:sym w:font="Wingdings 3" w:char="F077"/>
      </w:r>
      <w:r>
        <w:rPr>
          <w:rFonts w:ascii="Calibri" w:hAnsi="Calibri"/>
          <w:b/>
          <w:sz w:val="24"/>
          <w:szCs w:val="24"/>
          <w:lang w:val="nl-NL"/>
        </w:rPr>
        <w:t xml:space="preserve"> </w:t>
      </w:r>
      <w:r w:rsidRPr="00B06E6A">
        <w:rPr>
          <w:rFonts w:ascii="Calibri" w:hAnsi="Calibri"/>
          <w:b/>
          <w:sz w:val="24"/>
          <w:szCs w:val="24"/>
          <w:lang w:val="nl-NL"/>
        </w:rPr>
        <w:t>Wat is Kleine Dennen?</w:t>
      </w:r>
    </w:p>
    <w:p w:rsidR="00402448" w:rsidRDefault="00402448" w:rsidP="00C8741D">
      <w:pPr>
        <w:rPr>
          <w:rFonts w:ascii="Calibri" w:hAnsi="Calibri"/>
          <w:b/>
          <w:sz w:val="24"/>
          <w:szCs w:val="24"/>
          <w:lang w:val="nl-NL"/>
        </w:rPr>
      </w:pPr>
    </w:p>
    <w:p w:rsidR="00402448" w:rsidRDefault="00402448" w:rsidP="00C8741D">
      <w:pPr>
        <w:rPr>
          <w:rFonts w:ascii="Calibri" w:hAnsi="Calibri"/>
          <w:sz w:val="22"/>
          <w:szCs w:val="22"/>
          <w:lang w:val="nl-NL"/>
        </w:rPr>
      </w:pPr>
      <w:r>
        <w:rPr>
          <w:rFonts w:ascii="Calibri" w:hAnsi="Calibri"/>
          <w:sz w:val="22"/>
          <w:szCs w:val="22"/>
          <w:lang w:val="nl-NL"/>
        </w:rPr>
        <w:t>Kinderen en jongeren hebben recht om zo gelukkig mogelijk op te groeien…</w:t>
      </w:r>
    </w:p>
    <w:p w:rsidR="00525D9E" w:rsidRDefault="00525D9E" w:rsidP="00C8741D">
      <w:pPr>
        <w:rPr>
          <w:rFonts w:ascii="Calibri" w:hAnsi="Calibri"/>
          <w:sz w:val="22"/>
          <w:szCs w:val="22"/>
          <w:lang w:val="nl-NL"/>
        </w:rPr>
      </w:pPr>
    </w:p>
    <w:p w:rsidR="00504577" w:rsidRDefault="00402448" w:rsidP="00F701ED">
      <w:pPr>
        <w:jc w:val="both"/>
        <w:rPr>
          <w:rFonts w:ascii="Calibri" w:hAnsi="Calibri"/>
          <w:sz w:val="22"/>
          <w:szCs w:val="22"/>
          <w:lang w:val="nl-NL"/>
        </w:rPr>
      </w:pPr>
      <w:r>
        <w:rPr>
          <w:rFonts w:ascii="Calibri" w:hAnsi="Calibri"/>
          <w:sz w:val="22"/>
          <w:szCs w:val="22"/>
          <w:lang w:val="nl-NL"/>
        </w:rPr>
        <w:t>Ze hebben daarom recht op verzorging en bescherming van hun ouders en van andere volwassenen. Kinderen hebben ook recht om gezond te zijn, op onderwijs, op spelen, om niet in armoede te moeten leven,… en ook op hulp. Want soms heb je problemen of vragen. Voor sommige problemen heb je meer hulp nodig. Dan kan je terecht bij een organisatie die kinderen helpt. Kleine Dennen is zo</w:t>
      </w:r>
      <w:r w:rsidR="00EA3CBB">
        <w:rPr>
          <w:rFonts w:ascii="Calibri" w:hAnsi="Calibri"/>
          <w:sz w:val="22"/>
          <w:szCs w:val="22"/>
          <w:lang w:val="nl-NL"/>
        </w:rPr>
        <w:t>’</w:t>
      </w:r>
      <w:r>
        <w:rPr>
          <w:rFonts w:ascii="Calibri" w:hAnsi="Calibri"/>
          <w:sz w:val="22"/>
          <w:szCs w:val="22"/>
          <w:lang w:val="nl-NL"/>
        </w:rPr>
        <w:t>n organisatie</w:t>
      </w:r>
      <w:r w:rsidR="00EA3CBB">
        <w:rPr>
          <w:rFonts w:ascii="Calibri" w:hAnsi="Calibri"/>
          <w:sz w:val="22"/>
          <w:szCs w:val="22"/>
          <w:lang w:val="nl-NL"/>
        </w:rPr>
        <w:t xml:space="preserve"> waar kinderen en jongeren leven wanneer ze niet thuis kunnen wonen.</w:t>
      </w:r>
      <w:r>
        <w:rPr>
          <w:rFonts w:ascii="Calibri" w:hAnsi="Calibri"/>
          <w:sz w:val="22"/>
          <w:szCs w:val="22"/>
          <w:lang w:val="nl-NL"/>
        </w:rPr>
        <w:t xml:space="preserve"> </w:t>
      </w:r>
      <w:r w:rsidR="00EA3CBB">
        <w:rPr>
          <w:rFonts w:ascii="Calibri" w:hAnsi="Calibri"/>
          <w:sz w:val="22"/>
          <w:szCs w:val="22"/>
          <w:lang w:val="nl-NL"/>
        </w:rPr>
        <w:t>Kleine Dennen zal proberen jou en je</w:t>
      </w:r>
      <w:r w:rsidR="00F701ED">
        <w:rPr>
          <w:rFonts w:ascii="Calibri" w:hAnsi="Calibri"/>
          <w:sz w:val="22"/>
          <w:szCs w:val="22"/>
          <w:lang w:val="nl-NL"/>
        </w:rPr>
        <w:t xml:space="preserve"> context</w:t>
      </w:r>
      <w:r>
        <w:rPr>
          <w:rFonts w:ascii="Calibri" w:hAnsi="Calibri"/>
          <w:sz w:val="22"/>
          <w:szCs w:val="22"/>
          <w:lang w:val="nl-NL"/>
        </w:rPr>
        <w:t xml:space="preserve"> </w:t>
      </w:r>
      <w:r w:rsidR="00EA3CBB">
        <w:rPr>
          <w:rFonts w:ascii="Calibri" w:hAnsi="Calibri"/>
          <w:sz w:val="22"/>
          <w:szCs w:val="22"/>
          <w:lang w:val="nl-NL"/>
        </w:rPr>
        <w:t xml:space="preserve">te </w:t>
      </w:r>
      <w:r>
        <w:rPr>
          <w:rFonts w:ascii="Calibri" w:hAnsi="Calibri"/>
          <w:sz w:val="22"/>
          <w:szCs w:val="22"/>
          <w:lang w:val="nl-NL"/>
        </w:rPr>
        <w:t xml:space="preserve">helpen, zodat jij zo gelukkig mogelijk kan opgroeien. </w:t>
      </w:r>
    </w:p>
    <w:p w:rsidR="00F701ED" w:rsidRDefault="00F701ED" w:rsidP="00F701ED">
      <w:pPr>
        <w:jc w:val="both"/>
        <w:rPr>
          <w:rFonts w:ascii="Calibri" w:hAnsi="Calibri"/>
          <w:sz w:val="22"/>
          <w:szCs w:val="22"/>
          <w:lang w:val="nl-NL"/>
        </w:rPr>
      </w:pPr>
      <w:r>
        <w:rPr>
          <w:rFonts w:ascii="Calibri" w:hAnsi="Calibri"/>
          <w:sz w:val="22"/>
          <w:szCs w:val="22"/>
          <w:lang w:val="nl-NL"/>
        </w:rPr>
        <w:t xml:space="preserve">Context…wie of wat is dat? Hiermee willen </w:t>
      </w:r>
      <w:r w:rsidR="00340346">
        <w:rPr>
          <w:rFonts w:ascii="Calibri" w:hAnsi="Calibri"/>
          <w:sz w:val="22"/>
          <w:szCs w:val="22"/>
          <w:lang w:val="nl-NL"/>
        </w:rPr>
        <w:t xml:space="preserve">we </w:t>
      </w:r>
      <w:r>
        <w:rPr>
          <w:rFonts w:ascii="Calibri" w:hAnsi="Calibri"/>
          <w:sz w:val="22"/>
          <w:szCs w:val="22"/>
          <w:lang w:val="nl-NL"/>
        </w:rPr>
        <w:t>iedereen uit jouw omgeving bedoelen: een moeder, een vader, een familielid, een vriend, de sportvereniging, de juf,…</w:t>
      </w:r>
    </w:p>
    <w:p w:rsidR="00E24FF0" w:rsidRDefault="00E24FF0" w:rsidP="00F701ED">
      <w:pPr>
        <w:jc w:val="both"/>
        <w:rPr>
          <w:rFonts w:ascii="Calibri" w:hAnsi="Calibri"/>
          <w:sz w:val="22"/>
          <w:szCs w:val="22"/>
          <w:lang w:val="nl-NL"/>
        </w:rPr>
      </w:pPr>
    </w:p>
    <w:p w:rsidR="00EA3CBB" w:rsidRDefault="00F701ED" w:rsidP="00F701ED">
      <w:pPr>
        <w:jc w:val="both"/>
        <w:rPr>
          <w:rFonts w:ascii="Calibri" w:hAnsi="Calibri"/>
          <w:sz w:val="22"/>
          <w:szCs w:val="22"/>
          <w:lang w:val="nl-NL"/>
        </w:rPr>
      </w:pPr>
      <w:r>
        <w:rPr>
          <w:rFonts w:ascii="Calibri" w:hAnsi="Calibri"/>
          <w:sz w:val="22"/>
          <w:szCs w:val="22"/>
          <w:lang w:val="nl-NL"/>
        </w:rPr>
        <w:t>Om</w:t>
      </w:r>
      <w:r w:rsidR="00E24FF0">
        <w:rPr>
          <w:rFonts w:ascii="Calibri" w:hAnsi="Calibri"/>
          <w:sz w:val="22"/>
          <w:szCs w:val="22"/>
          <w:lang w:val="nl-NL"/>
        </w:rPr>
        <w:t xml:space="preserve"> hulp te kunnen krijgen moet je eerst aankloppen bij ‘de toegangspoort’. Deze toegangspoort za</w:t>
      </w:r>
      <w:r w:rsidR="00165D8C">
        <w:rPr>
          <w:rFonts w:ascii="Calibri" w:hAnsi="Calibri"/>
          <w:sz w:val="22"/>
          <w:szCs w:val="22"/>
          <w:lang w:val="nl-NL"/>
        </w:rPr>
        <w:t>l</w:t>
      </w:r>
      <w:r>
        <w:rPr>
          <w:rFonts w:ascii="Calibri" w:hAnsi="Calibri"/>
          <w:sz w:val="22"/>
          <w:szCs w:val="22"/>
          <w:lang w:val="nl-NL"/>
        </w:rPr>
        <w:t xml:space="preserve"> dan samen met jou en je context</w:t>
      </w:r>
      <w:r w:rsidR="00E24FF0">
        <w:rPr>
          <w:rFonts w:ascii="Calibri" w:hAnsi="Calibri"/>
          <w:sz w:val="22"/>
          <w:szCs w:val="22"/>
          <w:lang w:val="nl-NL"/>
        </w:rPr>
        <w:t xml:space="preserve"> nagaan welke hulp voor jou de b</w:t>
      </w:r>
      <w:r>
        <w:rPr>
          <w:rFonts w:ascii="Calibri" w:hAnsi="Calibri"/>
          <w:sz w:val="22"/>
          <w:szCs w:val="22"/>
          <w:lang w:val="nl-NL"/>
        </w:rPr>
        <w:t>este oplossing is. Als je ouders/context</w:t>
      </w:r>
      <w:r w:rsidR="00E24FF0">
        <w:rPr>
          <w:rFonts w:ascii="Calibri" w:hAnsi="Calibri"/>
          <w:sz w:val="22"/>
          <w:szCs w:val="22"/>
          <w:lang w:val="nl-NL"/>
        </w:rPr>
        <w:t xml:space="preserve"> akkoord </w:t>
      </w:r>
      <w:r w:rsidR="00165D8C">
        <w:rPr>
          <w:rFonts w:ascii="Calibri" w:hAnsi="Calibri"/>
          <w:sz w:val="22"/>
          <w:szCs w:val="22"/>
          <w:lang w:val="nl-NL"/>
        </w:rPr>
        <w:t xml:space="preserve">gaan met deze hulp kan je </w:t>
      </w:r>
      <w:r w:rsidR="00E24FF0">
        <w:rPr>
          <w:rFonts w:ascii="Calibri" w:hAnsi="Calibri"/>
          <w:sz w:val="22"/>
          <w:szCs w:val="22"/>
          <w:lang w:val="nl-NL"/>
        </w:rPr>
        <w:t xml:space="preserve"> terecht in Kleine </w:t>
      </w:r>
      <w:r w:rsidR="00EA3CBB">
        <w:rPr>
          <w:rFonts w:ascii="Calibri" w:hAnsi="Calibri"/>
          <w:sz w:val="22"/>
          <w:szCs w:val="22"/>
          <w:lang w:val="nl-NL"/>
        </w:rPr>
        <w:t>Dennen</w:t>
      </w:r>
      <w:r>
        <w:rPr>
          <w:rFonts w:ascii="Calibri" w:hAnsi="Calibri"/>
          <w:sz w:val="22"/>
          <w:szCs w:val="22"/>
          <w:lang w:val="nl-NL"/>
        </w:rPr>
        <w:t>. Indien jij of je context</w:t>
      </w:r>
      <w:r w:rsidR="00E24FF0">
        <w:rPr>
          <w:rFonts w:ascii="Calibri" w:hAnsi="Calibri"/>
          <w:sz w:val="22"/>
          <w:szCs w:val="22"/>
          <w:lang w:val="nl-NL"/>
        </w:rPr>
        <w:t xml:space="preserve"> niet akkoord zijn, kan enkel een jeugdrechter toch beslissen dat deze hulp het beste is voor jou.</w:t>
      </w:r>
      <w:r w:rsidR="00EA3CBB">
        <w:rPr>
          <w:rFonts w:ascii="Calibri" w:hAnsi="Calibri"/>
          <w:sz w:val="22"/>
          <w:szCs w:val="22"/>
          <w:lang w:val="nl-NL"/>
        </w:rPr>
        <w:t xml:space="preserve"> Wanneer je dan ni</w:t>
      </w:r>
      <w:r>
        <w:rPr>
          <w:rFonts w:ascii="Calibri" w:hAnsi="Calibri"/>
          <w:sz w:val="22"/>
          <w:szCs w:val="22"/>
          <w:lang w:val="nl-NL"/>
        </w:rPr>
        <w:t>et meer samenleeft met je ouders/context</w:t>
      </w:r>
      <w:r w:rsidR="00EA3CBB">
        <w:rPr>
          <w:rFonts w:ascii="Calibri" w:hAnsi="Calibri"/>
          <w:sz w:val="22"/>
          <w:szCs w:val="22"/>
          <w:lang w:val="nl-NL"/>
        </w:rPr>
        <w:t xml:space="preserve"> en in Kleine Dennen komt wonen, dan heb je recht op contact met hen (tenzij dit niet goed voor je is), en op informatie over hen. </w:t>
      </w:r>
    </w:p>
    <w:p w:rsidR="00EA3CBB" w:rsidRDefault="00EA3CBB" w:rsidP="00F701ED">
      <w:pPr>
        <w:jc w:val="both"/>
        <w:rPr>
          <w:rFonts w:ascii="Calibri" w:hAnsi="Calibri"/>
          <w:sz w:val="22"/>
          <w:szCs w:val="22"/>
          <w:lang w:val="nl-NL"/>
        </w:rPr>
      </w:pPr>
    </w:p>
    <w:p w:rsidR="00E24FF0" w:rsidRDefault="00EA3CBB" w:rsidP="00F701ED">
      <w:pPr>
        <w:jc w:val="both"/>
        <w:rPr>
          <w:rFonts w:ascii="Calibri" w:hAnsi="Calibri"/>
          <w:sz w:val="22"/>
          <w:szCs w:val="22"/>
          <w:lang w:val="nl-NL"/>
        </w:rPr>
      </w:pPr>
      <w:r>
        <w:rPr>
          <w:rFonts w:ascii="Calibri" w:hAnsi="Calibri"/>
          <w:sz w:val="22"/>
          <w:szCs w:val="22"/>
          <w:lang w:val="nl-NL"/>
        </w:rPr>
        <w:t xml:space="preserve">Eens je in Kleine Dennen woont komt er tweemaal per jaar een assistent langs van de jeugdrechter. Deze persoon heet een consulent. Hij/zij komt dan een kijkje nemen om te zien hoe het met jou en je ouders gaat. En wat er nog allemaal moet gebeuren om jou zo goed mogelijk te helpen. </w:t>
      </w:r>
    </w:p>
    <w:p w:rsidR="00630534" w:rsidRDefault="00630534" w:rsidP="00F701ED">
      <w:pPr>
        <w:jc w:val="both"/>
        <w:rPr>
          <w:rFonts w:ascii="Calibri" w:hAnsi="Calibri"/>
          <w:sz w:val="22"/>
          <w:szCs w:val="22"/>
          <w:lang w:val="nl-NL"/>
        </w:rPr>
      </w:pPr>
      <w:r>
        <w:rPr>
          <w:rFonts w:ascii="Calibri" w:hAnsi="Calibri"/>
          <w:sz w:val="22"/>
          <w:szCs w:val="22"/>
          <w:lang w:val="nl-NL"/>
        </w:rPr>
        <w:t>Ieder jaar gaan jouw begeleiders en je ouders</w:t>
      </w:r>
      <w:r w:rsidR="00F701ED">
        <w:rPr>
          <w:rFonts w:ascii="Calibri" w:hAnsi="Calibri"/>
          <w:sz w:val="22"/>
          <w:szCs w:val="22"/>
          <w:lang w:val="nl-NL"/>
        </w:rPr>
        <w:t>/context</w:t>
      </w:r>
      <w:r>
        <w:rPr>
          <w:rFonts w:ascii="Calibri" w:hAnsi="Calibri"/>
          <w:sz w:val="22"/>
          <w:szCs w:val="22"/>
          <w:lang w:val="nl-NL"/>
        </w:rPr>
        <w:t xml:space="preserve"> naar de jeugdrechtbank. Daar beslist de jeugdrechter of</w:t>
      </w:r>
      <w:r w:rsidR="00931751">
        <w:rPr>
          <w:rFonts w:ascii="Calibri" w:hAnsi="Calibri"/>
          <w:sz w:val="22"/>
          <w:szCs w:val="22"/>
          <w:lang w:val="nl-NL"/>
        </w:rPr>
        <w:t xml:space="preserve"> jij en je ouders</w:t>
      </w:r>
      <w:r w:rsidR="00340346">
        <w:rPr>
          <w:rFonts w:ascii="Calibri" w:hAnsi="Calibri"/>
          <w:sz w:val="22"/>
          <w:szCs w:val="22"/>
          <w:lang w:val="nl-NL"/>
        </w:rPr>
        <w:t>/con</w:t>
      </w:r>
      <w:r w:rsidR="00F701ED">
        <w:rPr>
          <w:rFonts w:ascii="Calibri" w:hAnsi="Calibri"/>
          <w:sz w:val="22"/>
          <w:szCs w:val="22"/>
          <w:lang w:val="nl-NL"/>
        </w:rPr>
        <w:t>text</w:t>
      </w:r>
      <w:r w:rsidR="00931751">
        <w:rPr>
          <w:rFonts w:ascii="Calibri" w:hAnsi="Calibri"/>
          <w:sz w:val="22"/>
          <w:szCs w:val="22"/>
          <w:lang w:val="nl-NL"/>
        </w:rPr>
        <w:t xml:space="preserve"> nog verder hulp nodig hebben. Als je 12 jaar bent dan mag je mee hiernaartoe en kan je even praten met de jeugdrechter. </w:t>
      </w:r>
    </w:p>
    <w:p w:rsidR="00340346" w:rsidRDefault="00340346" w:rsidP="00F701ED">
      <w:pPr>
        <w:jc w:val="both"/>
        <w:rPr>
          <w:rFonts w:ascii="Calibri" w:hAnsi="Calibri"/>
          <w:sz w:val="22"/>
          <w:szCs w:val="22"/>
          <w:lang w:val="nl-NL"/>
        </w:rPr>
      </w:pPr>
    </w:p>
    <w:p w:rsidR="00340346" w:rsidRDefault="00340346" w:rsidP="00F701ED">
      <w:pPr>
        <w:jc w:val="both"/>
        <w:rPr>
          <w:rFonts w:ascii="Calibri" w:hAnsi="Calibri"/>
          <w:sz w:val="22"/>
          <w:szCs w:val="22"/>
          <w:lang w:val="nl-NL"/>
        </w:rPr>
      </w:pPr>
      <w:r w:rsidRPr="00587398">
        <w:rPr>
          <w:rFonts w:ascii="Calibri" w:hAnsi="Calibri"/>
          <w:b/>
          <w:sz w:val="22"/>
          <w:szCs w:val="22"/>
          <w:lang w:val="nl-NL"/>
        </w:rPr>
        <w:t xml:space="preserve">Huh? Context? </w:t>
      </w:r>
      <w:proofErr w:type="spellStart"/>
      <w:r w:rsidRPr="00587398">
        <w:rPr>
          <w:rFonts w:ascii="Calibri" w:hAnsi="Calibri"/>
          <w:b/>
          <w:sz w:val="22"/>
          <w:szCs w:val="22"/>
          <w:lang w:val="nl-NL"/>
        </w:rPr>
        <w:t>Wasda</w:t>
      </w:r>
      <w:proofErr w:type="spellEnd"/>
      <w:r w:rsidRPr="00587398">
        <w:rPr>
          <w:rFonts w:ascii="Calibri" w:hAnsi="Calibri"/>
          <w:b/>
          <w:sz w:val="22"/>
          <w:szCs w:val="22"/>
          <w:lang w:val="nl-NL"/>
        </w:rPr>
        <w:t>?</w:t>
      </w:r>
      <w:r>
        <w:rPr>
          <w:rFonts w:ascii="Calibri" w:hAnsi="Calibri"/>
          <w:sz w:val="22"/>
          <w:szCs w:val="22"/>
          <w:lang w:val="nl-NL"/>
        </w:rPr>
        <w:t xml:space="preserve"> Context is een naam voor alle mensen die dicht bij jou staan. Dit kan je mama of papa zijn, een goeie vriend, een tante, een opa, een buurman, een trainer van de spor</w:t>
      </w:r>
      <w:r w:rsidR="00023F00">
        <w:rPr>
          <w:rFonts w:ascii="Calibri" w:hAnsi="Calibri"/>
          <w:sz w:val="22"/>
          <w:szCs w:val="22"/>
          <w:lang w:val="nl-NL"/>
        </w:rPr>
        <w:t>t</w:t>
      </w:r>
      <w:r>
        <w:rPr>
          <w:rFonts w:ascii="Calibri" w:hAnsi="Calibri"/>
          <w:sz w:val="22"/>
          <w:szCs w:val="22"/>
          <w:lang w:val="nl-NL"/>
        </w:rPr>
        <w:t>club,…</w:t>
      </w:r>
    </w:p>
    <w:p w:rsidR="00E24FF0" w:rsidRDefault="00E24FF0" w:rsidP="00C8741D">
      <w:pPr>
        <w:rPr>
          <w:rFonts w:ascii="Calibri" w:hAnsi="Calibri"/>
          <w:sz w:val="22"/>
          <w:szCs w:val="22"/>
          <w:lang w:val="nl-NL"/>
        </w:rPr>
      </w:pPr>
    </w:p>
    <w:p w:rsidR="00E24FF0" w:rsidRDefault="00E24FF0" w:rsidP="00C8741D">
      <w:pPr>
        <w:rPr>
          <w:rFonts w:ascii="Calibri" w:hAnsi="Calibri"/>
          <w:sz w:val="22"/>
          <w:szCs w:val="22"/>
          <w:lang w:val="nl-NL"/>
        </w:rPr>
      </w:pPr>
    </w:p>
    <w:p w:rsidR="00F701ED" w:rsidRDefault="0018500E" w:rsidP="00F701ED">
      <w:pPr>
        <w:rPr>
          <w:rFonts w:ascii="Calibri" w:hAnsi="Calibri"/>
          <w:b/>
          <w:sz w:val="24"/>
          <w:szCs w:val="24"/>
          <w:lang w:val="nl-NL"/>
        </w:rPr>
      </w:pPr>
      <w:r>
        <w:rPr>
          <w:noProof/>
          <w:lang w:val="nl-BE" w:eastAsia="nl-BE"/>
        </w:rPr>
        <w:drawing>
          <wp:inline distT="0" distB="0" distL="0" distR="0" wp14:anchorId="61FD1B83" wp14:editId="652D60B7">
            <wp:extent cx="1531399" cy="1085215"/>
            <wp:effectExtent l="0" t="0" r="0" b="635"/>
            <wp:docPr id="8" name="Afbeelding 8" descr="http://i.ytimg.com/vi/ktowmbKNeok/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ytimg.com/vi/ktowmbKNeok/hqdefaul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6678" cy="1088956"/>
                    </a:xfrm>
                    <a:prstGeom prst="rect">
                      <a:avLst/>
                    </a:prstGeom>
                    <a:noFill/>
                    <a:ln>
                      <a:noFill/>
                    </a:ln>
                  </pic:spPr>
                </pic:pic>
              </a:graphicData>
            </a:graphic>
          </wp:inline>
        </w:drawing>
      </w:r>
      <w:r>
        <w:rPr>
          <w:noProof/>
          <w:lang w:val="nl-BE" w:eastAsia="nl-BE"/>
        </w:rPr>
        <w:t xml:space="preserve">  </w:t>
      </w:r>
      <w:r>
        <w:rPr>
          <w:noProof/>
          <w:lang w:val="nl-BE" w:eastAsia="nl-BE"/>
        </w:rPr>
        <w:tab/>
      </w:r>
      <w:r>
        <w:rPr>
          <w:noProof/>
          <w:lang w:val="nl-BE" w:eastAsia="nl-BE"/>
        </w:rPr>
        <w:tab/>
      </w:r>
      <w:r>
        <w:rPr>
          <w:noProof/>
          <w:lang w:val="nl-BE" w:eastAsia="nl-BE"/>
        </w:rPr>
        <w:tab/>
      </w:r>
      <w:r>
        <w:rPr>
          <w:noProof/>
          <w:lang w:val="nl-BE" w:eastAsia="nl-BE"/>
        </w:rPr>
        <w:tab/>
      </w:r>
      <w:r>
        <w:rPr>
          <w:noProof/>
          <w:lang w:val="nl-BE" w:eastAsia="nl-BE"/>
        </w:rPr>
        <w:tab/>
      </w:r>
      <w:r>
        <w:rPr>
          <w:noProof/>
          <w:lang w:val="nl-BE" w:eastAsia="nl-BE"/>
        </w:rPr>
        <w:tab/>
      </w:r>
      <w:r>
        <w:rPr>
          <w:noProof/>
          <w:lang w:val="nl-BE" w:eastAsia="nl-BE"/>
        </w:rPr>
        <w:tab/>
      </w:r>
      <w:r>
        <w:rPr>
          <w:noProof/>
          <w:lang w:val="nl-BE" w:eastAsia="nl-BE"/>
        </w:rPr>
        <w:tab/>
      </w:r>
      <w:r>
        <w:rPr>
          <w:noProof/>
          <w:lang w:val="nl-BE" w:eastAsia="nl-BE"/>
        </w:rPr>
        <w:tab/>
      </w:r>
      <w:r>
        <w:rPr>
          <w:noProof/>
          <w:lang w:val="nl-BE" w:eastAsia="nl-BE"/>
        </w:rPr>
        <w:tab/>
      </w:r>
      <w:r>
        <w:rPr>
          <w:noProof/>
          <w:lang w:val="nl-BE" w:eastAsia="nl-BE"/>
        </w:rPr>
        <w:tab/>
      </w:r>
      <w:r>
        <w:rPr>
          <w:noProof/>
          <w:lang w:val="nl-BE" w:eastAsia="nl-BE"/>
        </w:rPr>
        <w:tab/>
      </w:r>
      <w:r>
        <w:rPr>
          <w:noProof/>
          <w:lang w:val="nl-BE" w:eastAsia="nl-BE"/>
        </w:rPr>
        <w:drawing>
          <wp:inline distT="0" distB="0" distL="0" distR="0" wp14:anchorId="43BF860A" wp14:editId="2585FF28">
            <wp:extent cx="1504950" cy="1063968"/>
            <wp:effectExtent l="0" t="0" r="0" b="3175"/>
            <wp:docPr id="7" name="Afbeelding 7" descr="https://encrypted-tbn3.gstatic.com/images?q=tbn:ANd9GcS0UqQcQJ68GoNLj3eGX237NN_POGNl-b2e-NuucMvznL52AfOU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S0UqQcQJ68GoNLj3eGX237NN_POGNl-b2e-NuucMvznL52AfOUj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2109" cy="1076099"/>
                    </a:xfrm>
                    <a:prstGeom prst="rect">
                      <a:avLst/>
                    </a:prstGeom>
                    <a:noFill/>
                    <a:ln>
                      <a:noFill/>
                    </a:ln>
                  </pic:spPr>
                </pic:pic>
              </a:graphicData>
            </a:graphic>
          </wp:inline>
        </w:drawing>
      </w:r>
    </w:p>
    <w:p w:rsidR="000943FF" w:rsidRDefault="000943FF" w:rsidP="00F701ED">
      <w:pPr>
        <w:rPr>
          <w:rFonts w:ascii="Calibri" w:hAnsi="Calibri"/>
          <w:b/>
          <w:sz w:val="24"/>
          <w:szCs w:val="24"/>
          <w:lang w:val="nl-NL"/>
        </w:rPr>
      </w:pPr>
      <w:r w:rsidRPr="000943FF">
        <w:rPr>
          <w:rFonts w:ascii="Calibri" w:hAnsi="Calibri"/>
          <w:b/>
          <w:sz w:val="24"/>
          <w:szCs w:val="24"/>
          <w:lang w:val="nl-NL"/>
        </w:rPr>
        <w:lastRenderedPageBreak/>
        <w:sym w:font="Wingdings 3" w:char="F077"/>
      </w:r>
      <w:r w:rsidR="00036BF2">
        <w:rPr>
          <w:rFonts w:ascii="Calibri" w:hAnsi="Calibri"/>
          <w:b/>
          <w:sz w:val="24"/>
          <w:szCs w:val="24"/>
          <w:lang w:val="nl-NL"/>
        </w:rPr>
        <w:t xml:space="preserve"> </w:t>
      </w:r>
      <w:r w:rsidR="00023F00">
        <w:rPr>
          <w:rFonts w:ascii="Calibri" w:hAnsi="Calibri"/>
          <w:b/>
          <w:sz w:val="24"/>
          <w:szCs w:val="24"/>
          <w:lang w:val="nl-NL"/>
        </w:rPr>
        <w:t>Wat MAG en MOET</w:t>
      </w:r>
      <w:r w:rsidRPr="000943FF">
        <w:rPr>
          <w:rFonts w:ascii="Calibri" w:hAnsi="Calibri"/>
          <w:b/>
          <w:sz w:val="24"/>
          <w:szCs w:val="24"/>
          <w:lang w:val="nl-NL"/>
        </w:rPr>
        <w:t xml:space="preserve"> als je hulp krijgt?</w:t>
      </w:r>
      <w:r w:rsidR="00165D8C">
        <w:rPr>
          <w:rFonts w:ascii="Calibri" w:hAnsi="Calibri"/>
          <w:b/>
          <w:sz w:val="24"/>
          <w:szCs w:val="24"/>
          <w:lang w:val="nl-NL"/>
        </w:rPr>
        <w:t xml:space="preserve">   </w:t>
      </w:r>
      <w:r w:rsidR="00165D8C">
        <w:rPr>
          <w:rFonts w:ascii="Calibri" w:hAnsi="Calibri"/>
          <w:b/>
          <w:sz w:val="24"/>
          <w:szCs w:val="24"/>
          <w:lang w:val="nl-NL"/>
        </w:rPr>
        <w:tab/>
      </w:r>
      <w:r w:rsidR="00165D8C">
        <w:rPr>
          <w:rFonts w:ascii="Calibri" w:hAnsi="Calibri"/>
          <w:b/>
          <w:sz w:val="24"/>
          <w:szCs w:val="24"/>
          <w:lang w:val="nl-NL"/>
        </w:rPr>
        <w:tab/>
      </w:r>
      <w:r w:rsidR="00165D8C">
        <w:rPr>
          <w:rFonts w:ascii="Calibri" w:hAnsi="Calibri"/>
          <w:b/>
          <w:sz w:val="24"/>
          <w:szCs w:val="24"/>
          <w:lang w:val="nl-NL"/>
        </w:rPr>
        <w:tab/>
      </w:r>
      <w:r w:rsidR="00165D8C">
        <w:rPr>
          <w:rFonts w:ascii="Calibri" w:hAnsi="Calibri"/>
          <w:b/>
          <w:sz w:val="24"/>
          <w:szCs w:val="24"/>
          <w:lang w:val="nl-NL"/>
        </w:rPr>
        <w:tab/>
      </w:r>
      <w:r w:rsidR="00165D8C">
        <w:rPr>
          <w:rFonts w:ascii="Calibri" w:hAnsi="Calibri"/>
          <w:b/>
          <w:sz w:val="24"/>
          <w:szCs w:val="24"/>
          <w:lang w:val="nl-NL"/>
        </w:rPr>
        <w:tab/>
      </w:r>
      <w:r w:rsidR="00165D8C">
        <w:rPr>
          <w:rFonts w:ascii="Calibri" w:hAnsi="Calibri"/>
          <w:b/>
          <w:sz w:val="24"/>
          <w:szCs w:val="24"/>
          <w:lang w:val="nl-NL"/>
        </w:rPr>
        <w:tab/>
      </w:r>
      <w:r w:rsidR="00165D8C">
        <w:rPr>
          <w:rFonts w:ascii="Calibri" w:hAnsi="Calibri"/>
          <w:b/>
          <w:sz w:val="24"/>
          <w:szCs w:val="24"/>
          <w:lang w:val="nl-NL"/>
        </w:rPr>
        <w:tab/>
      </w:r>
      <w:r w:rsidR="00165D8C">
        <w:rPr>
          <w:rFonts w:ascii="Calibri" w:hAnsi="Calibri"/>
          <w:b/>
          <w:sz w:val="24"/>
          <w:szCs w:val="24"/>
          <w:lang w:val="nl-NL"/>
        </w:rPr>
        <w:tab/>
      </w:r>
      <w:r w:rsidR="00165D8C">
        <w:rPr>
          <w:rFonts w:ascii="Calibri" w:hAnsi="Calibri"/>
          <w:b/>
          <w:sz w:val="24"/>
          <w:szCs w:val="24"/>
          <w:lang w:val="nl-NL"/>
        </w:rPr>
        <w:tab/>
      </w:r>
      <w:r w:rsidR="00165D8C">
        <w:rPr>
          <w:rFonts w:ascii="Calibri" w:hAnsi="Calibri"/>
          <w:b/>
          <w:sz w:val="24"/>
          <w:szCs w:val="24"/>
          <w:lang w:val="nl-NL"/>
        </w:rPr>
        <w:tab/>
      </w:r>
      <w:r w:rsidR="00165D8C">
        <w:rPr>
          <w:rFonts w:ascii="Calibri" w:hAnsi="Calibri"/>
          <w:b/>
          <w:sz w:val="24"/>
          <w:szCs w:val="24"/>
          <w:lang w:val="nl-NL"/>
        </w:rPr>
        <w:tab/>
      </w:r>
      <w:r w:rsidR="00165D8C">
        <w:rPr>
          <w:rFonts w:ascii="Calibri" w:hAnsi="Calibri"/>
          <w:b/>
          <w:sz w:val="24"/>
          <w:szCs w:val="24"/>
          <w:lang w:val="nl-NL"/>
        </w:rPr>
        <w:tab/>
        <w:t xml:space="preserve">    </w:t>
      </w:r>
      <w:r w:rsidR="00165D8C">
        <w:rPr>
          <w:noProof/>
          <w:lang w:val="nl-BE" w:eastAsia="nl-BE"/>
        </w:rPr>
        <w:drawing>
          <wp:inline distT="0" distB="0" distL="0" distR="0" wp14:anchorId="762D1527" wp14:editId="3CFAE9CA">
            <wp:extent cx="413093" cy="414670"/>
            <wp:effectExtent l="0" t="0" r="6350" b="4445"/>
            <wp:docPr id="3" name="Afbeelding 3" descr="http://lichttherapieblog.nl/wp-content/uploads/lamp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chttherapieblog.nl/wp-content/uploads/lampj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534" cy="433182"/>
                    </a:xfrm>
                    <a:prstGeom prst="rect">
                      <a:avLst/>
                    </a:prstGeom>
                    <a:noFill/>
                    <a:ln>
                      <a:noFill/>
                    </a:ln>
                  </pic:spPr>
                </pic:pic>
              </a:graphicData>
            </a:graphic>
          </wp:inline>
        </w:drawing>
      </w:r>
      <w:r w:rsidR="00165D8C">
        <w:rPr>
          <w:rFonts w:ascii="Calibri" w:hAnsi="Calibri"/>
          <w:b/>
          <w:sz w:val="24"/>
          <w:szCs w:val="24"/>
          <w:lang w:val="nl-NL"/>
        </w:rPr>
        <w:t xml:space="preserve">      </w:t>
      </w:r>
    </w:p>
    <w:p w:rsidR="00917D63" w:rsidRDefault="00917D63" w:rsidP="007731A3">
      <w:pPr>
        <w:jc w:val="both"/>
        <w:rPr>
          <w:rFonts w:ascii="Calibri" w:hAnsi="Calibri"/>
          <w:b/>
          <w:sz w:val="24"/>
          <w:szCs w:val="24"/>
          <w:lang w:val="nl-NL"/>
        </w:rPr>
      </w:pPr>
    </w:p>
    <w:p w:rsidR="00525D9E" w:rsidRDefault="00AD643D" w:rsidP="007731A3">
      <w:pPr>
        <w:jc w:val="both"/>
        <w:rPr>
          <w:rFonts w:ascii="Calibri" w:hAnsi="Calibri"/>
          <w:sz w:val="22"/>
          <w:szCs w:val="22"/>
          <w:lang w:val="nl-NL"/>
        </w:rPr>
      </w:pPr>
      <w:r>
        <w:rPr>
          <w:rFonts w:ascii="Calibri" w:hAnsi="Calibri"/>
          <w:sz w:val="22"/>
          <w:szCs w:val="22"/>
          <w:lang w:val="nl-NL"/>
        </w:rPr>
        <w:sym w:font="Wingdings 2" w:char="F04E"/>
      </w:r>
      <w:r w:rsidR="005F7D39">
        <w:rPr>
          <w:rFonts w:ascii="Calibri" w:hAnsi="Calibri"/>
          <w:sz w:val="22"/>
          <w:szCs w:val="22"/>
          <w:lang w:val="nl-NL"/>
        </w:rPr>
        <w:t xml:space="preserve"> </w:t>
      </w:r>
      <w:r w:rsidRPr="00AD643D">
        <w:rPr>
          <w:rFonts w:ascii="Calibri" w:hAnsi="Calibri"/>
          <w:b/>
          <w:sz w:val="22"/>
          <w:szCs w:val="22"/>
          <w:lang w:val="nl-NL"/>
        </w:rPr>
        <w:t>J</w:t>
      </w:r>
      <w:r w:rsidR="00917D63" w:rsidRPr="00AD643D">
        <w:rPr>
          <w:rFonts w:ascii="Calibri" w:hAnsi="Calibri"/>
          <w:b/>
          <w:sz w:val="22"/>
          <w:szCs w:val="22"/>
          <w:lang w:val="nl-NL"/>
        </w:rPr>
        <w:t>e moet uitleg krijgen</w:t>
      </w:r>
    </w:p>
    <w:p w:rsidR="00917D63" w:rsidRDefault="003833FC" w:rsidP="007731A3">
      <w:pPr>
        <w:jc w:val="both"/>
        <w:rPr>
          <w:rFonts w:ascii="Calibri" w:hAnsi="Calibri"/>
          <w:sz w:val="22"/>
          <w:szCs w:val="22"/>
          <w:lang w:val="nl-NL"/>
        </w:rPr>
      </w:pPr>
      <w:r>
        <w:rPr>
          <w:rFonts w:ascii="Calibri" w:hAnsi="Calibri"/>
          <w:sz w:val="22"/>
          <w:szCs w:val="22"/>
          <w:lang w:val="nl-NL"/>
        </w:rPr>
        <w:t>J</w:t>
      </w:r>
      <w:r w:rsidR="00917D63">
        <w:rPr>
          <w:rFonts w:ascii="Calibri" w:hAnsi="Calibri"/>
          <w:sz w:val="22"/>
          <w:szCs w:val="22"/>
          <w:lang w:val="nl-NL"/>
        </w:rPr>
        <w:t xml:space="preserve">e begeleider moet je vertellen wat er allemaal zal gebeuren om jou en je ouders te helpen. Hij/zij moet je vertellen hoe ze jou gaan helpen, hoelang de hulp zal duren, wat jij en je context allemaal kunnen, wie allemaal zal meehelpen,… Ook als er afspraken veranderen, moet hij je dat laten weten. </w:t>
      </w:r>
      <w:r w:rsidR="0099002E">
        <w:rPr>
          <w:rFonts w:ascii="Calibri" w:hAnsi="Calibri"/>
          <w:sz w:val="22"/>
          <w:szCs w:val="22"/>
          <w:lang w:val="nl-NL"/>
        </w:rPr>
        <w:t xml:space="preserve">Hij moet je alles duidelijk uitleggen zodat je goed begrijpt wat er precies zal gebeuren. </w:t>
      </w:r>
    </w:p>
    <w:p w:rsidR="0099002E" w:rsidRDefault="0099002E" w:rsidP="007731A3">
      <w:pPr>
        <w:jc w:val="both"/>
        <w:rPr>
          <w:rFonts w:ascii="Calibri" w:hAnsi="Calibri"/>
          <w:sz w:val="22"/>
          <w:szCs w:val="22"/>
          <w:lang w:val="nl-NL"/>
        </w:rPr>
      </w:pPr>
    </w:p>
    <w:p w:rsidR="0099002E" w:rsidRDefault="00AD643D" w:rsidP="007731A3">
      <w:pPr>
        <w:jc w:val="both"/>
        <w:rPr>
          <w:rFonts w:ascii="Calibri" w:hAnsi="Calibri"/>
          <w:sz w:val="22"/>
          <w:szCs w:val="22"/>
          <w:lang w:val="nl-NL"/>
        </w:rPr>
      </w:pPr>
      <w:r>
        <w:rPr>
          <w:rFonts w:ascii="Calibri" w:hAnsi="Calibri"/>
          <w:sz w:val="22"/>
          <w:szCs w:val="22"/>
          <w:lang w:val="nl-NL"/>
        </w:rPr>
        <w:sym w:font="Wingdings 2" w:char="F04E"/>
      </w:r>
      <w:r w:rsidR="005F7D39">
        <w:rPr>
          <w:rFonts w:ascii="Calibri" w:hAnsi="Calibri"/>
          <w:sz w:val="22"/>
          <w:szCs w:val="22"/>
          <w:lang w:val="nl-NL"/>
        </w:rPr>
        <w:t xml:space="preserve"> </w:t>
      </w:r>
      <w:r w:rsidR="0099002E" w:rsidRPr="00AD643D">
        <w:rPr>
          <w:rFonts w:ascii="Calibri" w:hAnsi="Calibri"/>
          <w:b/>
          <w:sz w:val="22"/>
          <w:szCs w:val="22"/>
          <w:lang w:val="nl-NL"/>
        </w:rPr>
        <w:t>Mag je zelf beslissen of je hulp wil of niet?</w:t>
      </w:r>
    </w:p>
    <w:p w:rsidR="0099002E" w:rsidRDefault="0099002E" w:rsidP="007731A3">
      <w:pPr>
        <w:jc w:val="both"/>
        <w:rPr>
          <w:rFonts w:ascii="Calibri" w:hAnsi="Calibri"/>
          <w:sz w:val="22"/>
          <w:szCs w:val="22"/>
          <w:lang w:val="nl-NL"/>
        </w:rPr>
      </w:pPr>
      <w:r>
        <w:rPr>
          <w:rFonts w:ascii="Calibri" w:hAnsi="Calibri"/>
          <w:sz w:val="22"/>
          <w:szCs w:val="22"/>
          <w:lang w:val="nl-NL"/>
        </w:rPr>
        <w:t>Tot je 12 bent, beslissen je ouders</w:t>
      </w:r>
      <w:r w:rsidR="00F701ED">
        <w:rPr>
          <w:rFonts w:ascii="Calibri" w:hAnsi="Calibri"/>
          <w:sz w:val="22"/>
          <w:szCs w:val="22"/>
          <w:lang w:val="nl-NL"/>
        </w:rPr>
        <w:t>/context</w:t>
      </w:r>
      <w:r>
        <w:rPr>
          <w:rFonts w:ascii="Calibri" w:hAnsi="Calibri"/>
          <w:sz w:val="22"/>
          <w:szCs w:val="22"/>
          <w:lang w:val="nl-NL"/>
        </w:rPr>
        <w:t xml:space="preserve"> en de begeleiders of je hulp moet krijgen of niet. Als je jonger bent dan 12, kan je all</w:t>
      </w:r>
      <w:r w:rsidR="003833FC">
        <w:rPr>
          <w:rFonts w:ascii="Calibri" w:hAnsi="Calibri"/>
          <w:sz w:val="22"/>
          <w:szCs w:val="22"/>
          <w:lang w:val="nl-NL"/>
        </w:rPr>
        <w:t>een zelf beslissen over hulp ALS</w:t>
      </w:r>
      <w:r>
        <w:rPr>
          <w:rFonts w:ascii="Calibri" w:hAnsi="Calibri"/>
          <w:sz w:val="22"/>
          <w:szCs w:val="22"/>
          <w:lang w:val="nl-NL"/>
        </w:rPr>
        <w:t xml:space="preserve"> je we</w:t>
      </w:r>
      <w:r w:rsidR="00F701ED">
        <w:rPr>
          <w:rFonts w:ascii="Calibri" w:hAnsi="Calibri"/>
          <w:sz w:val="22"/>
          <w:szCs w:val="22"/>
          <w:lang w:val="nl-NL"/>
        </w:rPr>
        <w:t>et wat goed voor je is. Dit hee</w:t>
      </w:r>
      <w:r>
        <w:rPr>
          <w:rFonts w:ascii="Calibri" w:hAnsi="Calibri"/>
          <w:sz w:val="22"/>
          <w:szCs w:val="22"/>
          <w:lang w:val="nl-NL"/>
        </w:rPr>
        <w:t xml:space="preserve">t bekwaam zijn. Je zal dan moeten uitleggen aan je ouders en begeleiders dat jij genoeg weet wat het beste is voor je om zelf te kunnen beslissen. </w:t>
      </w:r>
    </w:p>
    <w:p w:rsidR="0099002E" w:rsidRDefault="0099002E" w:rsidP="007731A3">
      <w:pPr>
        <w:jc w:val="both"/>
        <w:rPr>
          <w:rFonts w:ascii="Calibri" w:hAnsi="Calibri"/>
          <w:sz w:val="22"/>
          <w:szCs w:val="22"/>
          <w:lang w:val="nl-NL"/>
        </w:rPr>
      </w:pPr>
    </w:p>
    <w:p w:rsidR="0099002E" w:rsidRPr="00AD643D" w:rsidRDefault="00AD643D" w:rsidP="007731A3">
      <w:pPr>
        <w:jc w:val="both"/>
        <w:rPr>
          <w:rFonts w:ascii="Calibri" w:hAnsi="Calibri"/>
          <w:b/>
          <w:sz w:val="22"/>
          <w:szCs w:val="22"/>
          <w:lang w:val="nl-NL"/>
        </w:rPr>
      </w:pPr>
      <w:r>
        <w:rPr>
          <w:rFonts w:ascii="Calibri" w:hAnsi="Calibri"/>
          <w:sz w:val="22"/>
          <w:szCs w:val="22"/>
          <w:lang w:val="nl-NL"/>
        </w:rPr>
        <w:sym w:font="Wingdings 2" w:char="F04E"/>
      </w:r>
      <w:r w:rsidR="005F7D39">
        <w:rPr>
          <w:rFonts w:ascii="Calibri" w:hAnsi="Calibri"/>
          <w:sz w:val="22"/>
          <w:szCs w:val="22"/>
          <w:lang w:val="nl-NL"/>
        </w:rPr>
        <w:t xml:space="preserve"> </w:t>
      </w:r>
      <w:r w:rsidR="0099002E" w:rsidRPr="00AD643D">
        <w:rPr>
          <w:rFonts w:ascii="Calibri" w:hAnsi="Calibri"/>
          <w:b/>
          <w:sz w:val="22"/>
          <w:szCs w:val="22"/>
          <w:lang w:val="nl-NL"/>
        </w:rPr>
        <w:t>Privacy</w:t>
      </w:r>
    </w:p>
    <w:p w:rsidR="0099002E" w:rsidRDefault="0099002E" w:rsidP="007731A3">
      <w:pPr>
        <w:jc w:val="both"/>
        <w:rPr>
          <w:rFonts w:ascii="Calibri" w:hAnsi="Calibri"/>
          <w:sz w:val="22"/>
          <w:szCs w:val="22"/>
          <w:lang w:val="nl-NL"/>
        </w:rPr>
      </w:pPr>
      <w:r>
        <w:rPr>
          <w:rFonts w:ascii="Calibri" w:hAnsi="Calibri"/>
          <w:sz w:val="22"/>
          <w:szCs w:val="22"/>
          <w:lang w:val="nl-NL"/>
        </w:rPr>
        <w:t xml:space="preserve">Je mag altijd gewoon jezelf zijn. Je mag je eigen </w:t>
      </w:r>
      <w:r w:rsidR="0050074F">
        <w:rPr>
          <w:rFonts w:ascii="Calibri" w:hAnsi="Calibri"/>
          <w:sz w:val="22"/>
          <w:szCs w:val="22"/>
          <w:lang w:val="nl-NL"/>
        </w:rPr>
        <w:t>ideeën</w:t>
      </w:r>
      <w:r>
        <w:rPr>
          <w:rFonts w:ascii="Calibri" w:hAnsi="Calibri"/>
          <w:sz w:val="22"/>
          <w:szCs w:val="22"/>
          <w:lang w:val="nl-NL"/>
        </w:rPr>
        <w:t xml:space="preserve"> hebben over de wereld, over de mens en over godsdienst. Begeleiders, je ouders en andere mensen moeten hiervoor respect hebben. </w:t>
      </w:r>
      <w:r w:rsidR="0043744F">
        <w:rPr>
          <w:rFonts w:ascii="Calibri" w:hAnsi="Calibri"/>
          <w:sz w:val="22"/>
          <w:szCs w:val="22"/>
          <w:lang w:val="nl-NL"/>
        </w:rPr>
        <w:t>Je begeleiders (en ook je context) zijn verantwoordelijk voor je opvoeding en moeten goed voor je zorgen. Daarom bemoeien ze zich soms met je leven, zelfs als jij dat niet wil. Bijvoorbeeld wanneer ze vermoeden dat je problemen h</w:t>
      </w:r>
      <w:r w:rsidR="0050074F">
        <w:rPr>
          <w:rFonts w:ascii="Calibri" w:hAnsi="Calibri"/>
          <w:sz w:val="22"/>
          <w:szCs w:val="22"/>
          <w:lang w:val="nl-NL"/>
        </w:rPr>
        <w:t xml:space="preserve">ebt. </w:t>
      </w:r>
      <w:r w:rsidR="0043744F">
        <w:rPr>
          <w:rFonts w:ascii="Calibri" w:hAnsi="Calibri"/>
          <w:sz w:val="22"/>
          <w:szCs w:val="22"/>
          <w:lang w:val="nl-NL"/>
        </w:rPr>
        <w:t xml:space="preserve"> Privacy wil ook zeggen dat informatie over jou en je context niet zomaar aan het even wie mag worden verteld.</w:t>
      </w:r>
    </w:p>
    <w:p w:rsidR="00AD643D" w:rsidRDefault="00AD643D" w:rsidP="007731A3">
      <w:pPr>
        <w:jc w:val="both"/>
        <w:rPr>
          <w:rFonts w:ascii="Calibri" w:hAnsi="Calibri"/>
          <w:sz w:val="22"/>
          <w:szCs w:val="22"/>
          <w:lang w:val="nl-NL"/>
        </w:rPr>
      </w:pPr>
    </w:p>
    <w:p w:rsidR="00AD643D" w:rsidRDefault="00AD643D" w:rsidP="007731A3">
      <w:pPr>
        <w:jc w:val="both"/>
        <w:rPr>
          <w:rFonts w:ascii="Calibri" w:hAnsi="Calibri"/>
          <w:b/>
          <w:sz w:val="22"/>
          <w:szCs w:val="22"/>
          <w:lang w:val="nl-NL"/>
        </w:rPr>
      </w:pPr>
      <w:r>
        <w:rPr>
          <w:rFonts w:ascii="Calibri" w:hAnsi="Calibri"/>
          <w:sz w:val="22"/>
          <w:szCs w:val="22"/>
          <w:lang w:val="nl-NL"/>
        </w:rPr>
        <w:sym w:font="Wingdings 2" w:char="F04E"/>
      </w:r>
      <w:r>
        <w:rPr>
          <w:rFonts w:ascii="Calibri" w:hAnsi="Calibri"/>
          <w:sz w:val="22"/>
          <w:szCs w:val="22"/>
          <w:lang w:val="nl-NL"/>
        </w:rPr>
        <w:t xml:space="preserve"> </w:t>
      </w:r>
      <w:r w:rsidRPr="00AD643D">
        <w:rPr>
          <w:rFonts w:ascii="Calibri" w:hAnsi="Calibri"/>
          <w:b/>
          <w:sz w:val="22"/>
          <w:szCs w:val="22"/>
          <w:lang w:val="nl-NL"/>
        </w:rPr>
        <w:t>Je dossier</w:t>
      </w:r>
    </w:p>
    <w:p w:rsidR="00AD643D" w:rsidRDefault="008A780F" w:rsidP="007731A3">
      <w:pPr>
        <w:jc w:val="both"/>
        <w:rPr>
          <w:rFonts w:ascii="Calibri" w:hAnsi="Calibri"/>
          <w:sz w:val="22"/>
          <w:szCs w:val="22"/>
          <w:lang w:val="nl-NL"/>
        </w:rPr>
      </w:pPr>
      <w:r>
        <w:rPr>
          <w:rFonts w:ascii="Calibri" w:hAnsi="Calibri"/>
          <w:sz w:val="22"/>
          <w:szCs w:val="22"/>
          <w:lang w:val="nl-NL"/>
        </w:rPr>
        <w:t>Je moet een dossier hebben. Wanneer jij of je context Kleine Dennen om hulp vragen, zal de begeleider bij wie je terechtkomt een dossier maken. In dat dossier schrijft hij wat hij belangrijk vindt over jou, je context en jullie situatie. Je dossier kan een map zijn waarin alles staat of een document op de computer. Normaal gezien mogen alleen je context en je begeleiders je dossier lezen. Jijzelf mag alleen in je dossier kijken als je weet wat goed voor je is, als je bekwaam bent. Maar ook dan mag je niet alles lezen: wat jou zou kwetsen en je nie</w:t>
      </w:r>
      <w:r w:rsidR="00C84A48">
        <w:rPr>
          <w:rFonts w:ascii="Calibri" w:hAnsi="Calibri"/>
          <w:sz w:val="22"/>
          <w:szCs w:val="22"/>
          <w:lang w:val="nl-NL"/>
        </w:rPr>
        <w:t>t moet weten is niet voor jou og</w:t>
      </w:r>
      <w:r>
        <w:rPr>
          <w:rFonts w:ascii="Calibri" w:hAnsi="Calibri"/>
          <w:sz w:val="22"/>
          <w:szCs w:val="22"/>
          <w:lang w:val="nl-NL"/>
        </w:rPr>
        <w:t xml:space="preserve">en bestemd. </w:t>
      </w:r>
    </w:p>
    <w:p w:rsidR="00DF166A" w:rsidRPr="00AE487C" w:rsidRDefault="00DF166A" w:rsidP="007731A3">
      <w:pPr>
        <w:jc w:val="both"/>
        <w:rPr>
          <w:rFonts w:ascii="Calibri" w:hAnsi="Calibri"/>
          <w:sz w:val="22"/>
          <w:szCs w:val="22"/>
          <w:lang w:val="nl-NL"/>
        </w:rPr>
      </w:pPr>
    </w:p>
    <w:p w:rsidR="00AD643D" w:rsidRDefault="00AD643D" w:rsidP="007731A3">
      <w:pPr>
        <w:jc w:val="both"/>
        <w:rPr>
          <w:rFonts w:ascii="Calibri" w:hAnsi="Calibri"/>
          <w:b/>
          <w:sz w:val="22"/>
          <w:szCs w:val="22"/>
          <w:lang w:val="nl-NL"/>
        </w:rPr>
      </w:pPr>
      <w:r w:rsidRPr="00AD643D">
        <w:rPr>
          <w:rFonts w:ascii="Calibri" w:hAnsi="Calibri"/>
          <w:sz w:val="22"/>
          <w:szCs w:val="22"/>
          <w:lang w:val="nl-NL"/>
        </w:rPr>
        <w:sym w:font="Wingdings 2" w:char="F04E"/>
      </w:r>
      <w:r w:rsidRPr="00AD643D">
        <w:rPr>
          <w:rFonts w:ascii="Calibri" w:hAnsi="Calibri"/>
          <w:sz w:val="22"/>
          <w:szCs w:val="22"/>
          <w:lang w:val="nl-NL"/>
        </w:rPr>
        <w:t xml:space="preserve"> </w:t>
      </w:r>
      <w:r>
        <w:rPr>
          <w:rFonts w:ascii="Calibri" w:hAnsi="Calibri"/>
          <w:b/>
          <w:sz w:val="22"/>
          <w:szCs w:val="22"/>
          <w:lang w:val="nl-NL"/>
        </w:rPr>
        <w:t>Men moet je goed behandelen</w:t>
      </w:r>
    </w:p>
    <w:p w:rsidR="00B06E6A" w:rsidRDefault="008A780F" w:rsidP="00DF166A">
      <w:pPr>
        <w:jc w:val="both"/>
        <w:rPr>
          <w:rFonts w:ascii="Calibri" w:hAnsi="Calibri"/>
          <w:sz w:val="22"/>
          <w:szCs w:val="22"/>
          <w:lang w:val="nl-NL"/>
        </w:rPr>
      </w:pPr>
      <w:r>
        <w:rPr>
          <w:rFonts w:ascii="Calibri" w:hAnsi="Calibri"/>
          <w:sz w:val="22"/>
          <w:szCs w:val="22"/>
          <w:lang w:val="nl-NL"/>
        </w:rPr>
        <w:t>Je begeleiders mogen je nooit op een erg gemene manier straffen of behandelen. Wanneer je iets erg mispeuterd hebt, zal je natuurlijk wel zwaarder gestraft worden dan wanneer je maar een klein beetje stout was. En als jij mensen rondom je pijn doet of dingen kapot maakt, kan je ook</w:t>
      </w:r>
      <w:r w:rsidR="00AE487C">
        <w:rPr>
          <w:rFonts w:ascii="Calibri" w:hAnsi="Calibri"/>
          <w:sz w:val="22"/>
          <w:szCs w:val="22"/>
          <w:lang w:val="nl-NL"/>
        </w:rPr>
        <w:t xml:space="preserve"> een tijdje afgezonderd worden.</w:t>
      </w:r>
    </w:p>
    <w:p w:rsidR="00DF166A" w:rsidRDefault="00DF166A" w:rsidP="00DF166A">
      <w:pPr>
        <w:jc w:val="both"/>
        <w:rPr>
          <w:rFonts w:ascii="Calibri" w:hAnsi="Calibri"/>
          <w:sz w:val="22"/>
          <w:szCs w:val="22"/>
          <w:lang w:val="nl-NL"/>
        </w:rPr>
      </w:pPr>
    </w:p>
    <w:p w:rsidR="00DF166A" w:rsidRDefault="00DF166A" w:rsidP="00DF166A">
      <w:pPr>
        <w:jc w:val="both"/>
        <w:rPr>
          <w:rFonts w:ascii="Calibri" w:hAnsi="Calibri"/>
          <w:sz w:val="22"/>
          <w:szCs w:val="22"/>
          <w:lang w:val="nl-NL"/>
        </w:rPr>
      </w:pPr>
    </w:p>
    <w:p w:rsidR="00DF166A" w:rsidRPr="00DF166A" w:rsidRDefault="00DF166A" w:rsidP="00DF166A">
      <w:pPr>
        <w:jc w:val="both"/>
        <w:rPr>
          <w:rFonts w:ascii="Calibri" w:hAnsi="Calibri"/>
          <w:sz w:val="22"/>
          <w:szCs w:val="22"/>
          <w:lang w:val="nl-NL"/>
        </w:rPr>
      </w:pPr>
    </w:p>
    <w:p w:rsidR="00B06E6A" w:rsidRDefault="00B06E6A" w:rsidP="00C8741D">
      <w:pPr>
        <w:rPr>
          <w:rFonts w:ascii="Calibri" w:hAnsi="Calibri"/>
          <w:b/>
          <w:sz w:val="24"/>
          <w:szCs w:val="24"/>
          <w:lang w:val="nl-NL"/>
        </w:rPr>
      </w:pPr>
      <w:r>
        <w:rPr>
          <w:rFonts w:ascii="Calibri" w:hAnsi="Calibri"/>
          <w:b/>
          <w:sz w:val="24"/>
          <w:szCs w:val="24"/>
          <w:lang w:val="nl-NL"/>
        </w:rPr>
        <w:sym w:font="Wingdings 3" w:char="F077"/>
      </w:r>
      <w:r w:rsidR="008A780F">
        <w:rPr>
          <w:rFonts w:ascii="Calibri" w:hAnsi="Calibri"/>
          <w:b/>
          <w:sz w:val="24"/>
          <w:szCs w:val="24"/>
          <w:lang w:val="nl-NL"/>
        </w:rPr>
        <w:t xml:space="preserve"> Begeleiders: wie is wie?</w:t>
      </w:r>
    </w:p>
    <w:p w:rsidR="00B06E6A" w:rsidRDefault="00B06E6A" w:rsidP="00C8741D">
      <w:pPr>
        <w:rPr>
          <w:rFonts w:ascii="Calibri" w:hAnsi="Calibri"/>
          <w:b/>
          <w:sz w:val="24"/>
          <w:szCs w:val="24"/>
          <w:lang w:val="nl-NL"/>
        </w:rPr>
      </w:pPr>
    </w:p>
    <w:p w:rsidR="00D174FA" w:rsidRDefault="00B06E6A" w:rsidP="00B06E6A">
      <w:pPr>
        <w:ind w:left="708"/>
        <w:rPr>
          <w:rFonts w:ascii="Calibri" w:hAnsi="Calibri"/>
          <w:sz w:val="22"/>
          <w:szCs w:val="22"/>
          <w:lang w:val="nl-NL"/>
        </w:rPr>
      </w:pPr>
      <w:r w:rsidRPr="00B06E6A">
        <w:rPr>
          <w:rFonts w:ascii="Calibri" w:hAnsi="Calibri"/>
          <w:sz w:val="22"/>
          <w:szCs w:val="22"/>
          <w:lang w:val="nl-NL"/>
        </w:rPr>
        <w:t>Bij je komst in Kleine dennen krijg je</w:t>
      </w:r>
      <w:r>
        <w:rPr>
          <w:rFonts w:ascii="Calibri" w:hAnsi="Calibri"/>
          <w:sz w:val="22"/>
          <w:szCs w:val="22"/>
          <w:lang w:val="nl-NL"/>
        </w:rPr>
        <w:t xml:space="preserve"> al</w:t>
      </w:r>
      <w:r w:rsidRPr="00B06E6A">
        <w:rPr>
          <w:rFonts w:ascii="Calibri" w:hAnsi="Calibri"/>
          <w:sz w:val="22"/>
          <w:szCs w:val="22"/>
          <w:lang w:val="nl-NL"/>
        </w:rPr>
        <w:t xml:space="preserve"> meteen een individueel begeleider </w:t>
      </w:r>
      <w:r>
        <w:rPr>
          <w:rFonts w:ascii="Calibri" w:hAnsi="Calibri"/>
          <w:sz w:val="22"/>
          <w:szCs w:val="22"/>
          <w:lang w:val="nl-NL"/>
        </w:rPr>
        <w:t xml:space="preserve">(IB). Die </w:t>
      </w:r>
      <w:r w:rsidR="00E24FF0">
        <w:rPr>
          <w:rFonts w:ascii="Calibri" w:hAnsi="Calibri"/>
          <w:sz w:val="22"/>
          <w:szCs w:val="22"/>
          <w:lang w:val="nl-NL"/>
        </w:rPr>
        <w:t>staat jou een tijdje bij met raad en daad om je leven aangenamer en beter te maken</w:t>
      </w:r>
      <w:r w:rsidR="00D174FA">
        <w:rPr>
          <w:rFonts w:ascii="Calibri" w:hAnsi="Calibri"/>
          <w:sz w:val="22"/>
          <w:szCs w:val="22"/>
          <w:lang w:val="nl-NL"/>
        </w:rPr>
        <w:t>. J</w:t>
      </w:r>
      <w:r>
        <w:rPr>
          <w:rFonts w:ascii="Calibri" w:hAnsi="Calibri"/>
          <w:sz w:val="22"/>
          <w:szCs w:val="22"/>
          <w:lang w:val="nl-NL"/>
        </w:rPr>
        <w:t xml:space="preserve">e kan er bij haar/hem altijd terecht </w:t>
      </w:r>
      <w:r w:rsidR="00D174FA">
        <w:rPr>
          <w:rFonts w:ascii="Calibri" w:hAnsi="Calibri"/>
          <w:sz w:val="22"/>
          <w:szCs w:val="22"/>
          <w:lang w:val="nl-NL"/>
        </w:rPr>
        <w:t>voor een babbel of een vraag.</w:t>
      </w:r>
      <w:r w:rsidR="00E24FF0">
        <w:rPr>
          <w:rFonts w:ascii="Calibri" w:hAnsi="Calibri"/>
          <w:sz w:val="22"/>
          <w:szCs w:val="22"/>
          <w:lang w:val="nl-NL"/>
        </w:rPr>
        <w:t xml:space="preserve"> </w:t>
      </w:r>
    </w:p>
    <w:p w:rsidR="002322CB" w:rsidRDefault="00D174FA" w:rsidP="00023F00">
      <w:pPr>
        <w:ind w:left="708"/>
        <w:rPr>
          <w:rFonts w:ascii="Calibri" w:hAnsi="Calibri"/>
          <w:sz w:val="22"/>
          <w:szCs w:val="22"/>
          <w:lang w:val="nl-NL"/>
        </w:rPr>
      </w:pPr>
      <w:r>
        <w:rPr>
          <w:rFonts w:ascii="Calibri" w:hAnsi="Calibri"/>
          <w:sz w:val="22"/>
          <w:szCs w:val="22"/>
          <w:lang w:val="nl-NL"/>
        </w:rPr>
        <w:t>Samen met jou, je IB en alle andere begeleiders zoeken we naar de beste manier om jou te begeleiden. We doen dit onder meer aan de hand van</w:t>
      </w:r>
      <w:r w:rsidR="00B63BA9">
        <w:rPr>
          <w:rFonts w:ascii="Calibri" w:hAnsi="Calibri"/>
          <w:sz w:val="22"/>
          <w:szCs w:val="22"/>
          <w:lang w:val="nl-NL"/>
        </w:rPr>
        <w:t xml:space="preserve"> een gedragsfiche. Als je goed je best doet </w:t>
      </w:r>
      <w:r>
        <w:rPr>
          <w:rFonts w:ascii="Calibri" w:hAnsi="Calibri"/>
          <w:sz w:val="22"/>
          <w:szCs w:val="22"/>
          <w:lang w:val="nl-NL"/>
        </w:rPr>
        <w:t xml:space="preserve">kan je zo </w:t>
      </w:r>
      <w:r w:rsidR="00B63BA9">
        <w:rPr>
          <w:rFonts w:ascii="Calibri" w:hAnsi="Calibri"/>
          <w:sz w:val="22"/>
          <w:szCs w:val="22"/>
          <w:lang w:val="nl-NL"/>
        </w:rPr>
        <w:t xml:space="preserve">iedere week </w:t>
      </w:r>
      <w:r>
        <w:rPr>
          <w:rFonts w:ascii="Calibri" w:hAnsi="Calibri"/>
          <w:sz w:val="22"/>
          <w:szCs w:val="22"/>
          <w:lang w:val="nl-NL"/>
        </w:rPr>
        <w:t>een beloning verdienen.</w:t>
      </w:r>
    </w:p>
    <w:p w:rsidR="00D174FA" w:rsidRPr="00023F00" w:rsidRDefault="00D174FA" w:rsidP="00023F00">
      <w:pPr>
        <w:pStyle w:val="Lijstalinea"/>
        <w:numPr>
          <w:ilvl w:val="0"/>
          <w:numId w:val="9"/>
        </w:numPr>
        <w:rPr>
          <w:rFonts w:ascii="Calibri" w:hAnsi="Calibri"/>
          <w:sz w:val="22"/>
          <w:szCs w:val="22"/>
          <w:lang w:val="nl-NL"/>
        </w:rPr>
      </w:pPr>
      <w:r w:rsidRPr="00023F00">
        <w:rPr>
          <w:rFonts w:ascii="Calibri" w:hAnsi="Calibri"/>
          <w:sz w:val="22"/>
          <w:szCs w:val="22"/>
          <w:lang w:val="nl-NL"/>
        </w:rPr>
        <w:t>Mijn IB is: ……………………………………</w:t>
      </w:r>
      <w:r w:rsidR="00023F00" w:rsidRPr="00023F00">
        <w:rPr>
          <w:rFonts w:ascii="Calibri" w:hAnsi="Calibri"/>
          <w:sz w:val="22"/>
          <w:szCs w:val="22"/>
          <w:lang w:val="nl-NL"/>
        </w:rPr>
        <w:t>………….</w:t>
      </w:r>
    </w:p>
    <w:p w:rsidR="00504577" w:rsidRDefault="00504577" w:rsidP="00023F00">
      <w:pPr>
        <w:rPr>
          <w:rFonts w:ascii="Calibri" w:hAnsi="Calibri"/>
          <w:sz w:val="22"/>
          <w:szCs w:val="22"/>
          <w:lang w:val="nl-NL"/>
        </w:rPr>
      </w:pPr>
    </w:p>
    <w:p w:rsidR="002322CB" w:rsidRDefault="00D174FA" w:rsidP="00023F00">
      <w:pPr>
        <w:ind w:left="708"/>
        <w:rPr>
          <w:rFonts w:ascii="Calibri" w:hAnsi="Calibri"/>
          <w:sz w:val="22"/>
          <w:szCs w:val="22"/>
          <w:lang w:val="nl-NL"/>
        </w:rPr>
      </w:pPr>
      <w:r>
        <w:rPr>
          <w:rFonts w:ascii="Calibri" w:hAnsi="Calibri"/>
          <w:sz w:val="22"/>
          <w:szCs w:val="22"/>
          <w:lang w:val="nl-NL"/>
        </w:rPr>
        <w:t xml:space="preserve">Er wordt jou ook een contextbegeleider toegewezen. Hij/zij is diegene die met jouw familie en/of context gaat praten om jou, en ook hen, nog beter te kunnen begeleiden. Zij gaat ook contact nemen met je school </w:t>
      </w:r>
      <w:r w:rsidR="00E80CB9">
        <w:rPr>
          <w:rFonts w:ascii="Calibri" w:hAnsi="Calibri"/>
          <w:sz w:val="22"/>
          <w:szCs w:val="22"/>
          <w:lang w:val="nl-NL"/>
        </w:rPr>
        <w:t xml:space="preserve">en je context zodat zij eens kunnen </w:t>
      </w:r>
      <w:r w:rsidR="00402448">
        <w:rPr>
          <w:rFonts w:ascii="Calibri" w:hAnsi="Calibri"/>
          <w:sz w:val="22"/>
          <w:szCs w:val="22"/>
          <w:lang w:val="nl-NL"/>
        </w:rPr>
        <w:t xml:space="preserve">zien hoe je het daar doet. </w:t>
      </w:r>
    </w:p>
    <w:p w:rsidR="00D174FA" w:rsidRPr="00023F00" w:rsidRDefault="00D174FA" w:rsidP="00023F00">
      <w:pPr>
        <w:pStyle w:val="Lijstalinea"/>
        <w:numPr>
          <w:ilvl w:val="0"/>
          <w:numId w:val="8"/>
        </w:numPr>
        <w:rPr>
          <w:rFonts w:ascii="Calibri" w:hAnsi="Calibri"/>
          <w:sz w:val="22"/>
          <w:szCs w:val="22"/>
          <w:lang w:val="nl-NL"/>
        </w:rPr>
      </w:pPr>
      <w:r w:rsidRPr="00023F00">
        <w:rPr>
          <w:rFonts w:ascii="Calibri" w:hAnsi="Calibri"/>
          <w:sz w:val="22"/>
          <w:szCs w:val="22"/>
          <w:lang w:val="nl-NL"/>
        </w:rPr>
        <w:t>Mijn contextbegeleider is: …………………………………………</w:t>
      </w:r>
      <w:r w:rsidR="00023F00" w:rsidRPr="00023F00">
        <w:rPr>
          <w:rFonts w:ascii="Calibri" w:hAnsi="Calibri"/>
          <w:sz w:val="22"/>
          <w:szCs w:val="22"/>
          <w:lang w:val="nl-NL"/>
        </w:rPr>
        <w:t>………….</w:t>
      </w:r>
    </w:p>
    <w:p w:rsidR="00504577" w:rsidRDefault="00504577" w:rsidP="00504577">
      <w:pPr>
        <w:rPr>
          <w:rFonts w:ascii="Calibri" w:hAnsi="Calibri"/>
          <w:sz w:val="22"/>
          <w:szCs w:val="22"/>
          <w:lang w:val="nl-NL"/>
        </w:rPr>
      </w:pPr>
    </w:p>
    <w:p w:rsidR="002322CB" w:rsidRDefault="000A700B" w:rsidP="00023F00">
      <w:pPr>
        <w:ind w:left="708"/>
        <w:rPr>
          <w:rFonts w:ascii="Calibri" w:hAnsi="Calibri"/>
          <w:sz w:val="22"/>
          <w:szCs w:val="22"/>
          <w:lang w:val="nl-NL"/>
        </w:rPr>
      </w:pPr>
      <w:r>
        <w:rPr>
          <w:rFonts w:ascii="Calibri" w:hAnsi="Calibri"/>
          <w:sz w:val="22"/>
          <w:szCs w:val="22"/>
          <w:lang w:val="nl-NL"/>
        </w:rPr>
        <w:t>Wanneer er een belangrijk gesprek is met jouw begeleider mag je steeds iemand meenemen die jij vertrouwt en waar jij je goed bij voelt. Deze persoon is dan je</w:t>
      </w:r>
      <w:r w:rsidR="00402448">
        <w:rPr>
          <w:rFonts w:ascii="Calibri" w:hAnsi="Calibri"/>
          <w:sz w:val="22"/>
          <w:szCs w:val="22"/>
          <w:lang w:val="nl-NL"/>
        </w:rPr>
        <w:t xml:space="preserve"> vertrouwenspersoon. Je mag deze persoon zelf kiezen. Hij of zij moet wel meerderjarig zijn en het mag geen begeleider uit jouw leefgroep zijn. </w:t>
      </w:r>
      <w:r w:rsidR="008A5DFF">
        <w:rPr>
          <w:rFonts w:ascii="Calibri" w:hAnsi="Calibri"/>
          <w:sz w:val="22"/>
          <w:szCs w:val="22"/>
          <w:lang w:val="nl-NL"/>
        </w:rPr>
        <w:t>Deze persoon moet ook een blad ‘goed gedrag en zeden’ kunnen tonen. Dit is een bewijs dat deze pers</w:t>
      </w:r>
      <w:r w:rsidR="00F701ED">
        <w:rPr>
          <w:rFonts w:ascii="Calibri" w:hAnsi="Calibri"/>
          <w:sz w:val="22"/>
          <w:szCs w:val="22"/>
          <w:lang w:val="nl-NL"/>
        </w:rPr>
        <w:t xml:space="preserve">oon het goed voor heeft met jou en dat hij of zij niet in aanraking is gekomen met het gerecht voor ernstige feiten. </w:t>
      </w:r>
    </w:p>
    <w:p w:rsidR="00504577" w:rsidRPr="00023F00" w:rsidRDefault="00504577" w:rsidP="00023F00">
      <w:pPr>
        <w:pStyle w:val="Lijstalinea"/>
        <w:numPr>
          <w:ilvl w:val="0"/>
          <w:numId w:val="8"/>
        </w:numPr>
        <w:rPr>
          <w:rFonts w:ascii="Calibri" w:hAnsi="Calibri"/>
          <w:sz w:val="22"/>
          <w:szCs w:val="22"/>
          <w:lang w:val="nl-NL"/>
        </w:rPr>
      </w:pPr>
      <w:r w:rsidRPr="00023F00">
        <w:rPr>
          <w:rFonts w:ascii="Calibri" w:hAnsi="Calibri"/>
          <w:sz w:val="22"/>
          <w:szCs w:val="22"/>
          <w:lang w:val="nl-NL"/>
        </w:rPr>
        <w:t>Mijn vertrouwenspersoon is: ………………………………………</w:t>
      </w:r>
      <w:r w:rsidR="00023F00" w:rsidRPr="00023F00">
        <w:rPr>
          <w:rFonts w:ascii="Calibri" w:hAnsi="Calibri"/>
          <w:sz w:val="22"/>
          <w:szCs w:val="22"/>
          <w:lang w:val="nl-NL"/>
        </w:rPr>
        <w:t>……………….</w:t>
      </w:r>
    </w:p>
    <w:p w:rsidR="00023F00" w:rsidRDefault="00023F00" w:rsidP="00B06E6A">
      <w:pPr>
        <w:ind w:left="708"/>
        <w:rPr>
          <w:rFonts w:ascii="Calibri" w:hAnsi="Calibri"/>
          <w:sz w:val="22"/>
          <w:szCs w:val="22"/>
          <w:lang w:val="nl-NL"/>
        </w:rPr>
      </w:pPr>
    </w:p>
    <w:p w:rsidR="00023F00" w:rsidRDefault="00023F00" w:rsidP="00B06E6A">
      <w:pPr>
        <w:ind w:left="708"/>
        <w:rPr>
          <w:rFonts w:ascii="Calibri" w:hAnsi="Calibri"/>
          <w:sz w:val="22"/>
          <w:szCs w:val="22"/>
          <w:lang w:val="nl-NL"/>
        </w:rPr>
      </w:pPr>
      <w:r>
        <w:rPr>
          <w:rFonts w:ascii="Calibri" w:hAnsi="Calibri"/>
          <w:sz w:val="22"/>
          <w:szCs w:val="22"/>
          <w:lang w:val="nl-NL"/>
        </w:rPr>
        <w:t>Bij de start van jou</w:t>
      </w:r>
      <w:r w:rsidR="009028B3">
        <w:rPr>
          <w:rFonts w:ascii="Calibri" w:hAnsi="Calibri"/>
          <w:sz w:val="22"/>
          <w:szCs w:val="22"/>
          <w:lang w:val="nl-NL"/>
        </w:rPr>
        <w:t>w</w:t>
      </w:r>
      <w:r>
        <w:rPr>
          <w:rFonts w:ascii="Calibri" w:hAnsi="Calibri"/>
          <w:sz w:val="22"/>
          <w:szCs w:val="22"/>
          <w:lang w:val="nl-NL"/>
        </w:rPr>
        <w:t xml:space="preserve"> hulpverlening/verblijf in Klein</w:t>
      </w:r>
      <w:r w:rsidR="009028B3">
        <w:rPr>
          <w:rFonts w:ascii="Calibri" w:hAnsi="Calibri"/>
          <w:sz w:val="22"/>
          <w:szCs w:val="22"/>
          <w:lang w:val="nl-NL"/>
        </w:rPr>
        <w:t>e dennen krijg je ook een IRC (=intern regisseur op cliëntniveau). Hij of zij behoudt het overzicht op jouw weg in de hulpverlening</w:t>
      </w:r>
      <w:r>
        <w:rPr>
          <w:rFonts w:ascii="Calibri" w:hAnsi="Calibri"/>
          <w:sz w:val="22"/>
          <w:szCs w:val="22"/>
          <w:lang w:val="nl-NL"/>
        </w:rPr>
        <w:t xml:space="preserve">. Deze persoon is bij belangrijke gesprekken aanwezig, deze noemt men ook schakelmomenten. </w:t>
      </w:r>
    </w:p>
    <w:p w:rsidR="00023F00" w:rsidRPr="00023F00" w:rsidRDefault="00023F00" w:rsidP="00023F00">
      <w:pPr>
        <w:pStyle w:val="Lijstalinea"/>
        <w:numPr>
          <w:ilvl w:val="0"/>
          <w:numId w:val="8"/>
        </w:numPr>
        <w:rPr>
          <w:rFonts w:ascii="Calibri" w:hAnsi="Calibri"/>
          <w:sz w:val="22"/>
          <w:szCs w:val="22"/>
          <w:lang w:val="nl-NL"/>
        </w:rPr>
      </w:pPr>
      <w:r w:rsidRPr="00023F00">
        <w:rPr>
          <w:rFonts w:ascii="Calibri" w:hAnsi="Calibri"/>
          <w:sz w:val="22"/>
          <w:szCs w:val="22"/>
          <w:lang w:val="nl-NL"/>
        </w:rPr>
        <w:t>Mijn IRC is:…………………………………………………………..</w:t>
      </w:r>
    </w:p>
    <w:p w:rsidR="00C8741D" w:rsidRDefault="00C8741D" w:rsidP="00C8741D">
      <w:pPr>
        <w:pStyle w:val="Kop2"/>
        <w:numPr>
          <w:ilvl w:val="0"/>
          <w:numId w:val="0"/>
        </w:numPr>
        <w:ind w:left="576" w:hanging="576"/>
        <w:jc w:val="left"/>
        <w:rPr>
          <w:rFonts w:ascii="Calibri" w:hAnsi="Calibri"/>
          <w:sz w:val="22"/>
          <w:szCs w:val="22"/>
          <w:lang w:val="nl-NL"/>
        </w:rPr>
      </w:pPr>
    </w:p>
    <w:p w:rsidR="00AD643D" w:rsidRPr="008A5DFF" w:rsidRDefault="00504577" w:rsidP="002322CB">
      <w:pPr>
        <w:ind w:left="7788" w:firstLine="708"/>
        <w:rPr>
          <w:rFonts w:ascii="Calibri" w:hAnsi="Calibri"/>
          <w:sz w:val="24"/>
          <w:szCs w:val="24"/>
          <w:lang w:val="nl-NL"/>
        </w:rPr>
      </w:pPr>
      <w:r>
        <w:rPr>
          <w:noProof/>
          <w:lang w:val="nl-BE" w:eastAsia="nl-BE"/>
        </w:rPr>
        <w:drawing>
          <wp:inline distT="0" distB="0" distL="0" distR="0" wp14:anchorId="514296CA" wp14:editId="029F9DC0">
            <wp:extent cx="1254036" cy="1254036"/>
            <wp:effectExtent l="0" t="0" r="3810" b="3810"/>
            <wp:docPr id="5" name="Afbeelding 5" descr="http://www.jongnederland.nl/mediamanagement/cropped/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ongnederland.nl/mediamanagement/cropped/61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6218" cy="1286218"/>
                    </a:xfrm>
                    <a:prstGeom prst="rect">
                      <a:avLst/>
                    </a:prstGeom>
                    <a:noFill/>
                    <a:ln>
                      <a:noFill/>
                    </a:ln>
                  </pic:spPr>
                </pic:pic>
              </a:graphicData>
            </a:graphic>
          </wp:inline>
        </w:drawing>
      </w:r>
    </w:p>
    <w:p w:rsidR="00023F00" w:rsidRDefault="00023F00" w:rsidP="00AD643D">
      <w:pPr>
        <w:rPr>
          <w:rFonts w:ascii="Calibri" w:hAnsi="Calibri"/>
          <w:b/>
          <w:sz w:val="24"/>
          <w:szCs w:val="24"/>
          <w:lang w:val="nl-NL"/>
        </w:rPr>
      </w:pPr>
    </w:p>
    <w:p w:rsidR="00AD643D" w:rsidRDefault="00AD643D" w:rsidP="00AD643D">
      <w:pPr>
        <w:rPr>
          <w:rFonts w:ascii="Calibri" w:hAnsi="Calibri"/>
          <w:b/>
          <w:sz w:val="24"/>
          <w:szCs w:val="24"/>
          <w:lang w:val="nl-NL"/>
        </w:rPr>
      </w:pPr>
      <w:r>
        <w:rPr>
          <w:rFonts w:ascii="Calibri" w:hAnsi="Calibri"/>
          <w:b/>
          <w:sz w:val="24"/>
          <w:szCs w:val="24"/>
          <w:lang w:val="nl-NL"/>
        </w:rPr>
        <w:lastRenderedPageBreak/>
        <w:sym w:font="Wingdings 3" w:char="F077"/>
      </w:r>
      <w:r>
        <w:rPr>
          <w:rFonts w:ascii="Calibri" w:hAnsi="Calibri"/>
          <w:b/>
          <w:sz w:val="24"/>
          <w:szCs w:val="24"/>
          <w:lang w:val="nl-NL"/>
        </w:rPr>
        <w:t xml:space="preserve"> Waarom leefregels?</w:t>
      </w:r>
    </w:p>
    <w:p w:rsidR="00AD643D" w:rsidRDefault="00AD643D" w:rsidP="00AD643D">
      <w:pPr>
        <w:rPr>
          <w:rFonts w:ascii="Calibri" w:hAnsi="Calibri"/>
          <w:b/>
          <w:sz w:val="24"/>
          <w:szCs w:val="24"/>
          <w:lang w:val="nl-NL"/>
        </w:rPr>
      </w:pPr>
    </w:p>
    <w:p w:rsidR="00AD643D" w:rsidRDefault="008A5DFF" w:rsidP="00AD643D">
      <w:pPr>
        <w:jc w:val="both"/>
        <w:rPr>
          <w:rFonts w:ascii="Calibri" w:hAnsi="Calibri"/>
          <w:sz w:val="22"/>
          <w:szCs w:val="22"/>
          <w:lang w:val="nl-NL"/>
        </w:rPr>
      </w:pPr>
      <w:r>
        <w:rPr>
          <w:rFonts w:ascii="Calibri" w:hAnsi="Calibri"/>
          <w:sz w:val="22"/>
          <w:szCs w:val="22"/>
          <w:lang w:val="nl-NL"/>
        </w:rPr>
        <w:t>In</w:t>
      </w:r>
      <w:r w:rsidR="00AD643D">
        <w:rPr>
          <w:rFonts w:ascii="Calibri" w:hAnsi="Calibri"/>
          <w:sz w:val="22"/>
          <w:szCs w:val="22"/>
          <w:lang w:val="nl-NL"/>
        </w:rPr>
        <w:t xml:space="preserve"> Kleine Dennen leven kinderen en jongeren samen in groep met enkele begeleiders. Dit is een leefgroep. Ze eten er samen, kijken naar televisie, doen hun huiswerk, gaan samen op stap,… In Kleine Dennen zijn er twee leefgroepen. Om met zoveel mensen samen te wonen is het nodig dat we samen afspraken maken. Deze noemen we leefregels.  Deze leefregels zorgen ervoor dat we op een positieve en leuke manier met elkaar (leren) samenleven. </w:t>
      </w:r>
    </w:p>
    <w:p w:rsidR="00DF166A" w:rsidRDefault="00DF166A" w:rsidP="00AD643D">
      <w:pPr>
        <w:jc w:val="both"/>
        <w:rPr>
          <w:rFonts w:ascii="Calibri" w:hAnsi="Calibri"/>
          <w:sz w:val="22"/>
          <w:szCs w:val="22"/>
          <w:lang w:val="nl-NL"/>
        </w:rPr>
      </w:pPr>
    </w:p>
    <w:p w:rsidR="00DF166A" w:rsidRDefault="00DF166A" w:rsidP="00AD643D">
      <w:pPr>
        <w:jc w:val="both"/>
        <w:rPr>
          <w:rFonts w:ascii="Calibri" w:hAnsi="Calibri"/>
          <w:sz w:val="22"/>
          <w:szCs w:val="22"/>
          <w:lang w:val="nl-NL"/>
        </w:rPr>
      </w:pPr>
    </w:p>
    <w:p w:rsidR="00DF166A" w:rsidRDefault="00DF166A" w:rsidP="00AD643D">
      <w:pPr>
        <w:jc w:val="both"/>
        <w:rPr>
          <w:rFonts w:ascii="Calibri" w:hAnsi="Calibri"/>
          <w:sz w:val="22"/>
          <w:szCs w:val="22"/>
          <w:lang w:val="nl-NL"/>
        </w:rPr>
      </w:pPr>
      <w:r>
        <w:rPr>
          <w:rFonts w:ascii="Calibri" w:hAnsi="Calibri"/>
          <w:sz w:val="22"/>
          <w:szCs w:val="22"/>
          <w:lang w:val="nl-NL"/>
        </w:rPr>
        <w:t xml:space="preserve">Over alles wat gebeurt in de leefgroep mag jij meepraten en soms zelfs meebeslissen. Dit kan in een jongerenoverleg. Dan komen alle kinderen en begeleiders  van een leefgroep samen om te praten over het leven in groep. Je kan in dit gesprek vertellen wat je wel en niet leuk vindt en wat je graag anders zou willen hebben. </w:t>
      </w:r>
    </w:p>
    <w:p w:rsidR="00DF166A" w:rsidRDefault="00DF166A" w:rsidP="00AD643D">
      <w:pPr>
        <w:jc w:val="both"/>
        <w:rPr>
          <w:rFonts w:ascii="Calibri" w:hAnsi="Calibri"/>
          <w:sz w:val="22"/>
          <w:szCs w:val="22"/>
          <w:lang w:val="nl-NL"/>
        </w:rPr>
      </w:pPr>
    </w:p>
    <w:p w:rsidR="00DF166A" w:rsidRDefault="00DF166A" w:rsidP="00AD643D">
      <w:pPr>
        <w:jc w:val="both"/>
        <w:rPr>
          <w:rFonts w:ascii="Calibri" w:hAnsi="Calibri"/>
          <w:sz w:val="22"/>
          <w:szCs w:val="22"/>
          <w:lang w:val="nl-NL"/>
        </w:rPr>
      </w:pPr>
    </w:p>
    <w:p w:rsidR="00DF166A" w:rsidRDefault="00DF166A" w:rsidP="00AD643D">
      <w:pPr>
        <w:jc w:val="both"/>
        <w:rPr>
          <w:rFonts w:ascii="Calibri" w:hAnsi="Calibri"/>
          <w:sz w:val="22"/>
          <w:szCs w:val="22"/>
          <w:lang w:val="nl-NL"/>
        </w:rPr>
      </w:pPr>
    </w:p>
    <w:p w:rsidR="00DF166A" w:rsidRDefault="00DF166A" w:rsidP="00AD643D">
      <w:pPr>
        <w:jc w:val="both"/>
        <w:rPr>
          <w:rFonts w:ascii="Calibri" w:hAnsi="Calibri"/>
          <w:sz w:val="22"/>
          <w:szCs w:val="22"/>
          <w:lang w:val="nl-NL"/>
        </w:rPr>
      </w:pPr>
    </w:p>
    <w:p w:rsidR="00DF166A" w:rsidRDefault="00DF166A" w:rsidP="00AD643D">
      <w:pPr>
        <w:jc w:val="both"/>
        <w:rPr>
          <w:rFonts w:ascii="Calibri" w:hAnsi="Calibri"/>
          <w:sz w:val="22"/>
          <w:szCs w:val="22"/>
          <w:lang w:val="nl-NL"/>
        </w:rPr>
      </w:pPr>
    </w:p>
    <w:p w:rsidR="00B64A3E" w:rsidRDefault="00A70AC1" w:rsidP="008E203F">
      <w:r>
        <w:rPr>
          <w:noProof/>
          <w:lang w:val="nl-BE" w:eastAsia="nl-BE"/>
        </w:rPr>
        <w:drawing>
          <wp:inline distT="0" distB="0" distL="0" distR="0" wp14:anchorId="6E553EE1" wp14:editId="1015FA0D">
            <wp:extent cx="4625340" cy="2732012"/>
            <wp:effectExtent l="0" t="0" r="3810" b="0"/>
            <wp:docPr id="9" name="Afbeelding 9" descr="http://sint.pieter.zevendonk.fotos.s3-eu-central-1.amazonaws.com/wp-content/uploads/2015/08/07110819/samen-ster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pieter.zevendonk.fotos.s3-eu-central-1.amazonaws.com/wp-content/uploads/2015/08/07110819/samen-sterk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641616" cy="2741626"/>
                    </a:xfrm>
                    <a:prstGeom prst="rect">
                      <a:avLst/>
                    </a:prstGeom>
                    <a:noFill/>
                    <a:ln>
                      <a:noFill/>
                    </a:ln>
                  </pic:spPr>
                </pic:pic>
              </a:graphicData>
            </a:graphic>
          </wp:inline>
        </w:drawing>
      </w:r>
    </w:p>
    <w:p w:rsidR="00B64A3E" w:rsidRDefault="00077B7E" w:rsidP="008E203F">
      <w:pPr>
        <w:rPr>
          <w:rFonts w:asciiTheme="minorHAnsi" w:hAnsiTheme="minorHAnsi"/>
          <w:b/>
          <w:sz w:val="24"/>
          <w:szCs w:val="24"/>
        </w:rPr>
      </w:pPr>
      <w:r w:rsidRPr="00077B7E">
        <w:rPr>
          <w:rFonts w:asciiTheme="minorHAnsi" w:hAnsiTheme="minorHAnsi"/>
          <w:b/>
          <w:sz w:val="24"/>
          <w:szCs w:val="24"/>
        </w:rPr>
        <w:lastRenderedPageBreak/>
        <w:sym w:font="Wingdings 3" w:char="F077"/>
      </w:r>
      <w:r w:rsidR="00903700">
        <w:rPr>
          <w:rFonts w:asciiTheme="minorHAnsi" w:hAnsiTheme="minorHAnsi"/>
          <w:b/>
          <w:sz w:val="24"/>
          <w:szCs w:val="24"/>
        </w:rPr>
        <w:t xml:space="preserve"> S</w:t>
      </w:r>
      <w:r w:rsidRPr="00077B7E">
        <w:rPr>
          <w:rFonts w:asciiTheme="minorHAnsi" w:hAnsiTheme="minorHAnsi"/>
          <w:b/>
          <w:sz w:val="24"/>
          <w:szCs w:val="24"/>
        </w:rPr>
        <w:t>chool</w:t>
      </w:r>
    </w:p>
    <w:p w:rsidR="00077B7E" w:rsidRDefault="00077B7E" w:rsidP="008E203F">
      <w:pPr>
        <w:rPr>
          <w:rFonts w:asciiTheme="minorHAnsi" w:hAnsiTheme="minorHAnsi"/>
          <w:b/>
          <w:sz w:val="24"/>
          <w:szCs w:val="24"/>
        </w:rPr>
      </w:pPr>
    </w:p>
    <w:p w:rsidR="00077B7E" w:rsidRDefault="00077B7E" w:rsidP="00077B7E">
      <w:pPr>
        <w:jc w:val="both"/>
        <w:rPr>
          <w:rFonts w:ascii="Calibri" w:hAnsi="Calibri"/>
          <w:sz w:val="22"/>
          <w:szCs w:val="22"/>
          <w:lang w:val="nl-NL"/>
        </w:rPr>
      </w:pPr>
      <w:r>
        <w:rPr>
          <w:rFonts w:ascii="Calibri" w:hAnsi="Calibri"/>
          <w:sz w:val="22"/>
          <w:szCs w:val="22"/>
          <w:lang w:val="nl-NL"/>
        </w:rPr>
        <w:t xml:space="preserve">Samen met je context en begeleiders bekijken we welke school en/of studierichting het beste bij jou past. Het kan zijn dat je naar dezelfde school blijft gaan als toen je bij je ouders woonde, maar het kan ook zijn dat je naar een nieuwe school gaat.  </w:t>
      </w:r>
    </w:p>
    <w:p w:rsidR="00077B7E" w:rsidRDefault="00077B7E" w:rsidP="00077B7E">
      <w:pPr>
        <w:jc w:val="both"/>
        <w:rPr>
          <w:rFonts w:ascii="Calibri" w:hAnsi="Calibri"/>
          <w:sz w:val="22"/>
          <w:szCs w:val="22"/>
          <w:lang w:val="nl-NL"/>
        </w:rPr>
      </w:pPr>
    </w:p>
    <w:p w:rsidR="00DE4DA7" w:rsidRDefault="00DE4DA7" w:rsidP="00077B7E">
      <w:pPr>
        <w:jc w:val="both"/>
        <w:rPr>
          <w:rFonts w:ascii="Calibri" w:hAnsi="Calibri"/>
          <w:sz w:val="22"/>
          <w:szCs w:val="22"/>
          <w:lang w:val="nl-NL"/>
        </w:rPr>
      </w:pPr>
      <w:r>
        <w:rPr>
          <w:rFonts w:ascii="Calibri" w:hAnsi="Calibri"/>
          <w:sz w:val="22"/>
          <w:szCs w:val="22"/>
          <w:lang w:val="nl-NL"/>
        </w:rPr>
        <w:t>Iedere avond kan jij jouw huiswerk maken. Dit kan in de leefgroep zijn of op je kamer. Een begeleider kan jou hierbij helpen</w:t>
      </w:r>
      <w:r w:rsidR="008A5DFF">
        <w:rPr>
          <w:rFonts w:ascii="Calibri" w:hAnsi="Calibri"/>
          <w:sz w:val="22"/>
          <w:szCs w:val="22"/>
          <w:lang w:val="nl-NL"/>
        </w:rPr>
        <w:t>,</w:t>
      </w:r>
      <w:r>
        <w:rPr>
          <w:rFonts w:ascii="Calibri" w:hAnsi="Calibri"/>
          <w:sz w:val="22"/>
          <w:szCs w:val="22"/>
          <w:lang w:val="nl-NL"/>
        </w:rPr>
        <w:t xml:space="preserve"> al is het de bedoeling d</w:t>
      </w:r>
      <w:r w:rsidR="008A5DFF">
        <w:rPr>
          <w:rFonts w:ascii="Calibri" w:hAnsi="Calibri"/>
          <w:sz w:val="22"/>
          <w:szCs w:val="22"/>
          <w:lang w:val="nl-NL"/>
        </w:rPr>
        <w:t>at je zoveel mogelijk alles zelf</w:t>
      </w:r>
      <w:r>
        <w:rPr>
          <w:rFonts w:ascii="Calibri" w:hAnsi="Calibri"/>
          <w:sz w:val="22"/>
          <w:szCs w:val="22"/>
          <w:lang w:val="nl-NL"/>
        </w:rPr>
        <w:t xml:space="preserve"> doet. </w:t>
      </w:r>
    </w:p>
    <w:p w:rsidR="00DE4DA7" w:rsidRDefault="00DE4DA7" w:rsidP="00077B7E">
      <w:pPr>
        <w:jc w:val="both"/>
        <w:rPr>
          <w:rFonts w:ascii="Calibri" w:hAnsi="Calibri"/>
          <w:sz w:val="22"/>
          <w:szCs w:val="22"/>
          <w:lang w:val="nl-NL"/>
        </w:rPr>
      </w:pPr>
    </w:p>
    <w:p w:rsidR="00077B7E" w:rsidRDefault="001D69D0" w:rsidP="00DE4DA7">
      <w:pPr>
        <w:jc w:val="both"/>
        <w:rPr>
          <w:rFonts w:ascii="Calibri" w:hAnsi="Calibri"/>
          <w:sz w:val="22"/>
          <w:szCs w:val="22"/>
          <w:lang w:val="nl-NL"/>
        </w:rPr>
      </w:pPr>
      <w:r>
        <w:rPr>
          <w:rFonts w:ascii="Calibri" w:hAnsi="Calibri"/>
          <w:sz w:val="22"/>
          <w:szCs w:val="22"/>
          <w:lang w:val="nl-NL"/>
        </w:rPr>
        <w:t>Je resultaten en je gedrag op school</w:t>
      </w:r>
      <w:r w:rsidR="008A5DFF">
        <w:rPr>
          <w:rFonts w:ascii="Calibri" w:hAnsi="Calibri"/>
          <w:sz w:val="22"/>
          <w:szCs w:val="22"/>
          <w:lang w:val="nl-NL"/>
        </w:rPr>
        <w:t xml:space="preserve"> worden goed opgevolgd en worden</w:t>
      </w:r>
      <w:r w:rsidR="00077B7E">
        <w:rPr>
          <w:rFonts w:ascii="Calibri" w:hAnsi="Calibri"/>
          <w:sz w:val="22"/>
          <w:szCs w:val="22"/>
          <w:lang w:val="nl-NL"/>
        </w:rPr>
        <w:t xml:space="preserve"> m</w:t>
      </w:r>
      <w:r w:rsidR="00DE4DA7">
        <w:rPr>
          <w:rFonts w:ascii="Calibri" w:hAnsi="Calibri"/>
          <w:sz w:val="22"/>
          <w:szCs w:val="22"/>
          <w:lang w:val="nl-NL"/>
        </w:rPr>
        <w:t>et jou en je ouders</w:t>
      </w:r>
      <w:r w:rsidR="008A5DFF">
        <w:rPr>
          <w:rFonts w:ascii="Calibri" w:hAnsi="Calibri"/>
          <w:sz w:val="22"/>
          <w:szCs w:val="22"/>
          <w:lang w:val="nl-NL"/>
        </w:rPr>
        <w:t>/context</w:t>
      </w:r>
      <w:r w:rsidR="00DE4DA7">
        <w:rPr>
          <w:rFonts w:ascii="Calibri" w:hAnsi="Calibri"/>
          <w:sz w:val="22"/>
          <w:szCs w:val="22"/>
          <w:lang w:val="nl-NL"/>
        </w:rPr>
        <w:t xml:space="preserve"> besproken. Jouw begeleider gaat dan samen met</w:t>
      </w:r>
      <w:r w:rsidR="008A5DFF">
        <w:rPr>
          <w:rFonts w:ascii="Calibri" w:hAnsi="Calibri"/>
          <w:sz w:val="22"/>
          <w:szCs w:val="22"/>
          <w:lang w:val="nl-NL"/>
        </w:rPr>
        <w:t xml:space="preserve"> je context naar school </w:t>
      </w:r>
      <w:r w:rsidR="003516C2">
        <w:rPr>
          <w:rFonts w:ascii="Calibri" w:hAnsi="Calibri"/>
          <w:sz w:val="22"/>
          <w:szCs w:val="22"/>
          <w:lang w:val="nl-NL"/>
        </w:rPr>
        <w:t xml:space="preserve">om </w:t>
      </w:r>
      <w:r w:rsidR="008A5DFF">
        <w:rPr>
          <w:rFonts w:ascii="Calibri" w:hAnsi="Calibri"/>
          <w:sz w:val="22"/>
          <w:szCs w:val="22"/>
          <w:lang w:val="nl-NL"/>
        </w:rPr>
        <w:t>met je</w:t>
      </w:r>
      <w:r w:rsidR="00DE4DA7">
        <w:rPr>
          <w:rFonts w:ascii="Calibri" w:hAnsi="Calibri"/>
          <w:sz w:val="22"/>
          <w:szCs w:val="22"/>
          <w:lang w:val="nl-NL"/>
        </w:rPr>
        <w:t xml:space="preserve"> leerkrachten te spreken. </w:t>
      </w:r>
    </w:p>
    <w:p w:rsidR="00077B7E" w:rsidRDefault="00077B7E" w:rsidP="00077B7E">
      <w:pPr>
        <w:rPr>
          <w:rFonts w:ascii="Calibri" w:hAnsi="Calibri"/>
          <w:sz w:val="22"/>
          <w:szCs w:val="22"/>
          <w:lang w:val="nl-NL"/>
        </w:rPr>
      </w:pPr>
      <w:r>
        <w:rPr>
          <w:rFonts w:ascii="Calibri" w:hAnsi="Calibri"/>
          <w:sz w:val="22"/>
          <w:szCs w:val="22"/>
          <w:lang w:val="nl-NL"/>
        </w:rPr>
        <w:t xml:space="preserve">Indien je geschorst wordt op school,  wordt er voor jou een </w:t>
      </w:r>
      <w:r w:rsidR="008A5DFF">
        <w:rPr>
          <w:rFonts w:ascii="Calibri" w:hAnsi="Calibri"/>
          <w:sz w:val="22"/>
          <w:szCs w:val="22"/>
          <w:lang w:val="nl-NL"/>
        </w:rPr>
        <w:t>dag invulling</w:t>
      </w:r>
      <w:r>
        <w:rPr>
          <w:rFonts w:ascii="Calibri" w:hAnsi="Calibri"/>
          <w:sz w:val="22"/>
          <w:szCs w:val="22"/>
          <w:lang w:val="nl-NL"/>
        </w:rPr>
        <w:t xml:space="preserve"> opgemaakt in de Kleine Dennen. Dit wil zeggen dat je  huishoudelijke taken zal krijgen (zoals afwassen, helpen koken, in de tuin helpen,…) of dat</w:t>
      </w:r>
      <w:r w:rsidR="00DE4DA7">
        <w:rPr>
          <w:rFonts w:ascii="Calibri" w:hAnsi="Calibri"/>
          <w:sz w:val="22"/>
          <w:szCs w:val="22"/>
          <w:lang w:val="nl-NL"/>
        </w:rPr>
        <w:t xml:space="preserve"> je moet </w:t>
      </w:r>
      <w:r>
        <w:rPr>
          <w:rFonts w:ascii="Calibri" w:hAnsi="Calibri"/>
          <w:sz w:val="22"/>
          <w:szCs w:val="22"/>
          <w:lang w:val="nl-NL"/>
        </w:rPr>
        <w:t>helpen</w:t>
      </w:r>
      <w:r w:rsidR="00DE4DA7">
        <w:rPr>
          <w:rFonts w:ascii="Calibri" w:hAnsi="Calibri"/>
          <w:sz w:val="22"/>
          <w:szCs w:val="22"/>
          <w:lang w:val="nl-NL"/>
        </w:rPr>
        <w:t xml:space="preserve"> met de taken</w:t>
      </w:r>
      <w:r>
        <w:rPr>
          <w:rFonts w:ascii="Calibri" w:hAnsi="Calibri"/>
          <w:sz w:val="22"/>
          <w:szCs w:val="22"/>
          <w:lang w:val="nl-NL"/>
        </w:rPr>
        <w:t xml:space="preserve"> van de begeleiding. </w:t>
      </w:r>
    </w:p>
    <w:p w:rsidR="00DB625D" w:rsidRDefault="00DB625D" w:rsidP="00077B7E">
      <w:pPr>
        <w:rPr>
          <w:rFonts w:ascii="Calibri" w:hAnsi="Calibri"/>
          <w:sz w:val="22"/>
          <w:szCs w:val="22"/>
          <w:lang w:val="nl-NL"/>
        </w:rPr>
      </w:pPr>
    </w:p>
    <w:p w:rsidR="00DB625D" w:rsidRDefault="00DB625D" w:rsidP="00DB625D">
      <w:pPr>
        <w:jc w:val="both"/>
        <w:rPr>
          <w:rFonts w:ascii="Calibri" w:hAnsi="Calibri"/>
          <w:sz w:val="22"/>
          <w:szCs w:val="22"/>
          <w:lang w:val="nl-NL"/>
        </w:rPr>
      </w:pPr>
      <w:r>
        <w:rPr>
          <w:rFonts w:ascii="Calibri" w:hAnsi="Calibri"/>
          <w:sz w:val="22"/>
          <w:szCs w:val="22"/>
          <w:lang w:val="nl-NL"/>
        </w:rPr>
        <w:t>Hoe je naar school gaat, hangt van vele zaken af: is de school ver of dichtbij? Kan je mee met de auto? Kan je met de bus naar school? Hoe laat start jouw school? Ga je graag met de fiets? Ken jij voldoende de regels in het verkeer?</w:t>
      </w:r>
    </w:p>
    <w:p w:rsidR="00DB625D" w:rsidRPr="00DB625D" w:rsidRDefault="00DB625D" w:rsidP="00DB625D">
      <w:pPr>
        <w:pStyle w:val="Kop7"/>
        <w:numPr>
          <w:ilvl w:val="6"/>
          <w:numId w:val="5"/>
        </w:numPr>
        <w:spacing w:before="0" w:after="0"/>
        <w:rPr>
          <w:sz w:val="22"/>
          <w:szCs w:val="22"/>
          <w:u w:val="single"/>
        </w:rPr>
      </w:pPr>
      <w:r>
        <w:rPr>
          <w:sz w:val="22"/>
          <w:szCs w:val="22"/>
          <w:lang w:val="nl-NL"/>
        </w:rPr>
        <w:t>Samen</w:t>
      </w:r>
      <w:r w:rsidR="008A5DFF">
        <w:rPr>
          <w:sz w:val="22"/>
          <w:szCs w:val="22"/>
          <w:lang w:val="nl-NL"/>
        </w:rPr>
        <w:t xml:space="preserve"> beslissen we wat het beste is voor jou.</w:t>
      </w:r>
    </w:p>
    <w:p w:rsidR="00DB625D" w:rsidRDefault="00DB625D" w:rsidP="00DB625D">
      <w:pPr>
        <w:rPr>
          <w:rFonts w:ascii="Calibri" w:hAnsi="Calibri"/>
          <w:sz w:val="22"/>
          <w:szCs w:val="22"/>
        </w:rPr>
      </w:pPr>
      <w:r>
        <w:rPr>
          <w:rFonts w:ascii="Calibri" w:hAnsi="Calibri"/>
          <w:sz w:val="22"/>
          <w:szCs w:val="22"/>
        </w:rPr>
        <w:t>Als j</w:t>
      </w:r>
      <w:r w:rsidR="001D69D0">
        <w:rPr>
          <w:rFonts w:ascii="Calibri" w:hAnsi="Calibri"/>
          <w:sz w:val="22"/>
          <w:szCs w:val="22"/>
        </w:rPr>
        <w:t xml:space="preserve">e </w:t>
      </w:r>
      <w:proofErr w:type="spellStart"/>
      <w:r w:rsidR="001D69D0">
        <w:rPr>
          <w:rFonts w:ascii="Calibri" w:hAnsi="Calibri"/>
          <w:sz w:val="22"/>
          <w:szCs w:val="22"/>
        </w:rPr>
        <w:t>dat</w:t>
      </w:r>
      <w:proofErr w:type="spellEnd"/>
      <w:r w:rsidR="001D69D0">
        <w:rPr>
          <w:rFonts w:ascii="Calibri" w:hAnsi="Calibri"/>
          <w:sz w:val="22"/>
          <w:szCs w:val="22"/>
        </w:rPr>
        <w:t xml:space="preserve"> </w:t>
      </w:r>
      <w:proofErr w:type="spellStart"/>
      <w:r w:rsidR="001D69D0">
        <w:rPr>
          <w:rFonts w:ascii="Calibri" w:hAnsi="Calibri"/>
          <w:sz w:val="22"/>
          <w:szCs w:val="22"/>
        </w:rPr>
        <w:t>nodig</w:t>
      </w:r>
      <w:proofErr w:type="spellEnd"/>
      <w:r w:rsidR="001D69D0">
        <w:rPr>
          <w:rFonts w:ascii="Calibri" w:hAnsi="Calibri"/>
          <w:sz w:val="22"/>
          <w:szCs w:val="22"/>
        </w:rPr>
        <w:t xml:space="preserve"> </w:t>
      </w:r>
      <w:proofErr w:type="spellStart"/>
      <w:r w:rsidR="001D69D0">
        <w:rPr>
          <w:rFonts w:ascii="Calibri" w:hAnsi="Calibri"/>
          <w:sz w:val="22"/>
          <w:szCs w:val="22"/>
        </w:rPr>
        <w:t>hebt</w:t>
      </w:r>
      <w:proofErr w:type="spellEnd"/>
      <w:r w:rsidR="001D69D0">
        <w:rPr>
          <w:rFonts w:ascii="Calibri" w:hAnsi="Calibri"/>
          <w:sz w:val="22"/>
          <w:szCs w:val="22"/>
        </w:rPr>
        <w:t>,</w:t>
      </w:r>
      <w:r w:rsidR="008A5DFF">
        <w:rPr>
          <w:rFonts w:ascii="Calibri" w:hAnsi="Calibri"/>
          <w:sz w:val="22"/>
          <w:szCs w:val="22"/>
        </w:rPr>
        <w:t xml:space="preserve"> </w:t>
      </w:r>
      <w:proofErr w:type="spellStart"/>
      <w:r w:rsidR="008A5DFF">
        <w:rPr>
          <w:rFonts w:ascii="Calibri" w:hAnsi="Calibri"/>
          <w:sz w:val="22"/>
          <w:szCs w:val="22"/>
        </w:rPr>
        <w:t>kunnen</w:t>
      </w:r>
      <w:proofErr w:type="spellEnd"/>
      <w:r w:rsidR="008A5DFF">
        <w:rPr>
          <w:rFonts w:ascii="Calibri" w:hAnsi="Calibri"/>
          <w:sz w:val="22"/>
          <w:szCs w:val="22"/>
        </w:rPr>
        <w:t xml:space="preserve"> </w:t>
      </w:r>
      <w:proofErr w:type="spellStart"/>
      <w:r w:rsidR="008A5DFF">
        <w:rPr>
          <w:rFonts w:ascii="Calibri" w:hAnsi="Calibri"/>
          <w:sz w:val="22"/>
          <w:szCs w:val="22"/>
        </w:rPr>
        <w:t>we</w:t>
      </w:r>
      <w:proofErr w:type="spellEnd"/>
      <w:r w:rsidR="008A5DFF">
        <w:rPr>
          <w:rFonts w:ascii="Calibri" w:hAnsi="Calibri"/>
          <w:sz w:val="22"/>
          <w:szCs w:val="22"/>
        </w:rPr>
        <w:t xml:space="preserve"> </w:t>
      </w:r>
      <w:proofErr w:type="spellStart"/>
      <w:r w:rsidR="008A5DFF">
        <w:rPr>
          <w:rFonts w:ascii="Calibri" w:hAnsi="Calibri"/>
          <w:sz w:val="22"/>
          <w:szCs w:val="22"/>
        </w:rPr>
        <w:t>voor</w:t>
      </w:r>
      <w:proofErr w:type="spellEnd"/>
      <w:r w:rsidR="008A5DFF">
        <w:rPr>
          <w:rFonts w:ascii="Calibri" w:hAnsi="Calibri"/>
          <w:sz w:val="22"/>
          <w:szCs w:val="22"/>
        </w:rPr>
        <w:t xml:space="preserve"> </w:t>
      </w:r>
      <w:proofErr w:type="spellStart"/>
      <w:r w:rsidR="008A5DFF">
        <w:rPr>
          <w:rFonts w:ascii="Calibri" w:hAnsi="Calibri"/>
          <w:sz w:val="22"/>
          <w:szCs w:val="22"/>
        </w:rPr>
        <w:t>jou</w:t>
      </w:r>
      <w:proofErr w:type="spellEnd"/>
      <w:r w:rsidR="008A5DFF">
        <w:rPr>
          <w:rFonts w:ascii="Calibri" w:hAnsi="Calibri"/>
          <w:sz w:val="22"/>
          <w:szCs w:val="22"/>
        </w:rPr>
        <w:t xml:space="preserve"> </w:t>
      </w:r>
      <w:proofErr w:type="spellStart"/>
      <w:r w:rsidR="008A5DFF">
        <w:rPr>
          <w:rFonts w:ascii="Calibri" w:hAnsi="Calibri"/>
          <w:sz w:val="22"/>
          <w:szCs w:val="22"/>
        </w:rPr>
        <w:t>e</w:t>
      </w:r>
      <w:r>
        <w:rPr>
          <w:rFonts w:ascii="Calibri" w:hAnsi="Calibri"/>
          <w:sz w:val="22"/>
          <w:szCs w:val="22"/>
        </w:rPr>
        <w:t>en</w:t>
      </w:r>
      <w:proofErr w:type="spellEnd"/>
      <w:r>
        <w:rPr>
          <w:rFonts w:ascii="Calibri" w:hAnsi="Calibri"/>
          <w:sz w:val="22"/>
          <w:szCs w:val="22"/>
        </w:rPr>
        <w:t xml:space="preserve"> Buzzypass aanvragen. Met deze kaart kan je met de bus of tram reizen.  </w:t>
      </w:r>
    </w:p>
    <w:p w:rsidR="00DB625D" w:rsidRDefault="00DB625D" w:rsidP="00DB625D">
      <w:pPr>
        <w:jc w:val="both"/>
        <w:rPr>
          <w:rFonts w:ascii="Calibri" w:hAnsi="Calibri"/>
          <w:sz w:val="22"/>
          <w:szCs w:val="22"/>
        </w:rPr>
      </w:pPr>
      <w:r>
        <w:rPr>
          <w:rFonts w:ascii="Calibri" w:hAnsi="Calibri"/>
          <w:sz w:val="22"/>
          <w:szCs w:val="22"/>
        </w:rPr>
        <w:t>Als je zelf geen fiets hebt dan</w:t>
      </w:r>
      <w:r w:rsidR="008A5DFF">
        <w:rPr>
          <w:rFonts w:ascii="Calibri" w:hAnsi="Calibri"/>
          <w:sz w:val="22"/>
          <w:szCs w:val="22"/>
        </w:rPr>
        <w:t xml:space="preserve"> kan Kleine Dennen hier voor zorgen</w:t>
      </w:r>
      <w:r>
        <w:rPr>
          <w:rFonts w:ascii="Calibri" w:hAnsi="Calibri"/>
          <w:sz w:val="22"/>
          <w:szCs w:val="22"/>
        </w:rPr>
        <w:t xml:space="preserve">. Het is de bedoeling dat je hier goed zorg voor draagt. Indien hij moet hersteld worden, spreek je best je begeleider aan.  </w:t>
      </w:r>
    </w:p>
    <w:p w:rsidR="00DB625D" w:rsidRDefault="00DB625D" w:rsidP="00077B7E">
      <w:pPr>
        <w:rPr>
          <w:rFonts w:ascii="Calibri" w:hAnsi="Calibri"/>
          <w:sz w:val="22"/>
          <w:szCs w:val="22"/>
          <w:lang w:val="nl-NL"/>
        </w:rPr>
      </w:pPr>
    </w:p>
    <w:p w:rsidR="00077B7E" w:rsidRDefault="00077B7E" w:rsidP="008E203F">
      <w:pPr>
        <w:rPr>
          <w:rFonts w:asciiTheme="minorHAnsi" w:hAnsiTheme="minorHAnsi"/>
          <w:b/>
          <w:sz w:val="24"/>
          <w:szCs w:val="24"/>
        </w:rPr>
      </w:pPr>
    </w:p>
    <w:p w:rsidR="00DB625D" w:rsidRDefault="00DE4DA7" w:rsidP="008E203F">
      <w:pPr>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p>
    <w:p w:rsidR="006B78F1" w:rsidRDefault="00DE4DA7" w:rsidP="008E203F">
      <w:pPr>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noProof/>
          <w:lang w:val="nl-BE" w:eastAsia="nl-BE"/>
        </w:rPr>
        <w:drawing>
          <wp:inline distT="0" distB="0" distL="0" distR="0">
            <wp:extent cx="1356838" cy="1515184"/>
            <wp:effectExtent l="0" t="0" r="0" b="889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2046" cy="1543334"/>
                    </a:xfrm>
                    <a:prstGeom prst="rect">
                      <a:avLst/>
                    </a:prstGeom>
                    <a:solidFill>
                      <a:srgbClr val="FFFFFF"/>
                    </a:solidFill>
                    <a:ln>
                      <a:noFill/>
                    </a:ln>
                  </pic:spPr>
                </pic:pic>
              </a:graphicData>
            </a:graphic>
          </wp:inline>
        </w:drawing>
      </w:r>
    </w:p>
    <w:p w:rsidR="006B78F1" w:rsidRDefault="006B78F1" w:rsidP="006B78F1">
      <w:pPr>
        <w:rPr>
          <w:rFonts w:asciiTheme="minorHAnsi" w:hAnsiTheme="minorHAnsi"/>
          <w:b/>
          <w:sz w:val="24"/>
          <w:szCs w:val="24"/>
        </w:rPr>
      </w:pPr>
      <w:r>
        <w:rPr>
          <w:rFonts w:asciiTheme="minorHAnsi" w:hAnsiTheme="minorHAnsi"/>
          <w:b/>
          <w:sz w:val="24"/>
          <w:szCs w:val="24"/>
        </w:rPr>
        <w:lastRenderedPageBreak/>
        <w:sym w:font="Wingdings 3" w:char="F077"/>
      </w:r>
      <w:r>
        <w:rPr>
          <w:rFonts w:asciiTheme="minorHAnsi" w:hAnsiTheme="minorHAnsi"/>
          <w:b/>
          <w:sz w:val="24"/>
          <w:szCs w:val="24"/>
        </w:rPr>
        <w:t xml:space="preserve"> Je eigen stekje</w:t>
      </w:r>
    </w:p>
    <w:p w:rsidR="006B78F1" w:rsidRDefault="006B78F1" w:rsidP="008E203F">
      <w:pPr>
        <w:rPr>
          <w:rFonts w:asciiTheme="minorHAnsi" w:hAnsiTheme="minorHAnsi"/>
          <w:b/>
          <w:sz w:val="24"/>
          <w:szCs w:val="24"/>
        </w:rPr>
      </w:pP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p>
    <w:p w:rsidR="006B78F1" w:rsidRDefault="006B78F1" w:rsidP="006B78F1">
      <w:pPr>
        <w:jc w:val="both"/>
        <w:rPr>
          <w:rFonts w:asciiTheme="minorHAnsi" w:hAnsiTheme="minorHAnsi"/>
          <w:sz w:val="22"/>
          <w:szCs w:val="22"/>
        </w:rPr>
      </w:pPr>
      <w:r w:rsidRPr="004E2EFD">
        <w:rPr>
          <w:rFonts w:asciiTheme="minorHAnsi" w:hAnsiTheme="minorHAnsi"/>
          <w:sz w:val="22"/>
          <w:szCs w:val="22"/>
        </w:rPr>
        <w:t>Soms heb je ook nood aan een plekje alleen voor jou. Dan wil je niet gestoord worden. Je sla</w:t>
      </w:r>
      <w:r w:rsidR="004E2EFD">
        <w:rPr>
          <w:rFonts w:asciiTheme="minorHAnsi" w:hAnsiTheme="minorHAnsi"/>
          <w:sz w:val="22"/>
          <w:szCs w:val="22"/>
        </w:rPr>
        <w:t>apkamer is jouw privé-terrein en di</w:t>
      </w:r>
      <w:r w:rsidRPr="004E2EFD">
        <w:rPr>
          <w:rFonts w:asciiTheme="minorHAnsi" w:hAnsiTheme="minorHAnsi"/>
          <w:sz w:val="22"/>
          <w:szCs w:val="22"/>
        </w:rPr>
        <w:t xml:space="preserve">t wil zeggen dat anderen dit moeten respecteren. </w:t>
      </w:r>
      <w:r w:rsidR="004E2EFD">
        <w:rPr>
          <w:rFonts w:asciiTheme="minorHAnsi" w:hAnsiTheme="minorHAnsi"/>
          <w:sz w:val="22"/>
          <w:szCs w:val="22"/>
        </w:rPr>
        <w:t>Indien mogelijk, krijg je een kamer voor jou alleen. Al kan het ook zijn dat je samen met een broer of zus of iemand anders op de kamer slaapt.</w:t>
      </w:r>
      <w:r w:rsidR="001157B0">
        <w:rPr>
          <w:rFonts w:asciiTheme="minorHAnsi" w:hAnsiTheme="minorHAnsi"/>
          <w:sz w:val="22"/>
          <w:szCs w:val="22"/>
        </w:rPr>
        <w:t xml:space="preserve"> </w:t>
      </w:r>
      <w:r w:rsidR="004E2EFD">
        <w:rPr>
          <w:rFonts w:asciiTheme="minorHAnsi" w:hAnsiTheme="minorHAnsi"/>
          <w:sz w:val="22"/>
          <w:szCs w:val="22"/>
        </w:rPr>
        <w:t xml:space="preserve">Je kan je kamer zelf versieren en inrichten zodat jij je er goed kan voelen. Jouw IB zal je hier graag bij helpen. </w:t>
      </w:r>
      <w:r w:rsidR="00CF0360">
        <w:rPr>
          <w:rFonts w:asciiTheme="minorHAnsi" w:hAnsiTheme="minorHAnsi"/>
          <w:sz w:val="22"/>
          <w:szCs w:val="22"/>
        </w:rPr>
        <w:t xml:space="preserve"> </w:t>
      </w:r>
    </w:p>
    <w:p w:rsidR="00CF0360" w:rsidRDefault="00CF0360" w:rsidP="006B78F1">
      <w:pPr>
        <w:jc w:val="both"/>
        <w:rPr>
          <w:rFonts w:asciiTheme="minorHAnsi" w:hAnsiTheme="minorHAnsi"/>
          <w:sz w:val="22"/>
          <w:szCs w:val="22"/>
        </w:rPr>
      </w:pPr>
      <w:r>
        <w:rPr>
          <w:rFonts w:asciiTheme="minorHAnsi" w:hAnsiTheme="minorHAnsi"/>
          <w:sz w:val="22"/>
          <w:szCs w:val="22"/>
        </w:rPr>
        <w:t xml:space="preserve">Slapengaan is afhankelijk van hoe oud je ben en hoe laat je school start. Moet je de volgende dag niet naar school, dan kan je uitslapen als je dat wil. </w:t>
      </w:r>
    </w:p>
    <w:p w:rsidR="00903700" w:rsidRDefault="00903700" w:rsidP="006B78F1">
      <w:pPr>
        <w:jc w:val="both"/>
        <w:rPr>
          <w:rFonts w:asciiTheme="minorHAnsi" w:hAnsiTheme="minorHAnsi"/>
          <w:sz w:val="22"/>
          <w:szCs w:val="22"/>
        </w:rPr>
      </w:pPr>
    </w:p>
    <w:p w:rsidR="004E2EFD" w:rsidRDefault="004E2EFD" w:rsidP="004E2EFD">
      <w:pPr>
        <w:jc w:val="both"/>
        <w:rPr>
          <w:rFonts w:ascii="Calibri" w:hAnsi="Calibri"/>
          <w:i/>
          <w:sz w:val="22"/>
          <w:szCs w:val="22"/>
          <w:u w:val="single"/>
          <w:lang w:val="nl-NL"/>
        </w:rPr>
      </w:pPr>
    </w:p>
    <w:p w:rsidR="004E2EFD" w:rsidRPr="00143D41" w:rsidRDefault="00143D41" w:rsidP="006B78F1">
      <w:pPr>
        <w:jc w:val="both"/>
        <w:rPr>
          <w:rFonts w:asciiTheme="minorHAnsi" w:hAnsiTheme="minorHAnsi"/>
          <w:b/>
          <w:sz w:val="24"/>
          <w:szCs w:val="24"/>
        </w:rPr>
      </w:pPr>
      <w:r w:rsidRPr="00143D41">
        <w:rPr>
          <w:rFonts w:asciiTheme="minorHAnsi" w:hAnsiTheme="minorHAnsi"/>
          <w:b/>
          <w:sz w:val="24"/>
          <w:szCs w:val="24"/>
        </w:rPr>
        <w:sym w:font="Wingdings 3" w:char="F077"/>
      </w:r>
      <w:r w:rsidRPr="00143D41">
        <w:rPr>
          <w:rFonts w:asciiTheme="minorHAnsi" w:hAnsiTheme="minorHAnsi"/>
          <w:b/>
          <w:sz w:val="24"/>
          <w:szCs w:val="24"/>
        </w:rPr>
        <w:t xml:space="preserve"> Vrije tijd</w:t>
      </w:r>
    </w:p>
    <w:p w:rsidR="004E2EFD" w:rsidRDefault="004E2EFD" w:rsidP="006B78F1">
      <w:pPr>
        <w:jc w:val="both"/>
        <w:rPr>
          <w:rFonts w:asciiTheme="minorHAnsi" w:hAnsiTheme="minorHAnsi"/>
          <w:sz w:val="22"/>
          <w:szCs w:val="22"/>
        </w:rPr>
      </w:pPr>
    </w:p>
    <w:p w:rsidR="00143D41" w:rsidRDefault="00143D41" w:rsidP="001157B0">
      <w:pPr>
        <w:rPr>
          <w:rFonts w:asciiTheme="minorHAnsi" w:hAnsiTheme="minorHAnsi"/>
          <w:sz w:val="22"/>
          <w:szCs w:val="22"/>
        </w:rPr>
      </w:pPr>
      <w:r>
        <w:rPr>
          <w:rFonts w:asciiTheme="minorHAnsi" w:hAnsiTheme="minorHAnsi"/>
          <w:sz w:val="22"/>
          <w:szCs w:val="22"/>
        </w:rPr>
        <w:t>Als je niet naar school moet is er natuurlijk tijd om te spelen en jezelf bezig te houden.</w:t>
      </w:r>
    </w:p>
    <w:p w:rsidR="001157B0" w:rsidRDefault="00143D41" w:rsidP="001157B0">
      <w:pPr>
        <w:rPr>
          <w:rFonts w:asciiTheme="minorHAnsi" w:hAnsiTheme="minorHAnsi"/>
          <w:sz w:val="22"/>
          <w:szCs w:val="22"/>
        </w:rPr>
      </w:pPr>
      <w:r>
        <w:rPr>
          <w:rFonts w:asciiTheme="minorHAnsi" w:hAnsiTheme="minorHAnsi"/>
          <w:sz w:val="22"/>
          <w:szCs w:val="22"/>
        </w:rPr>
        <w:t>In de leefgroepen vindt je  leuke spelletjes, spannende boeken en films, en uiteraard heel veel speelgoed.</w:t>
      </w:r>
      <w:r w:rsidR="005D1D43">
        <w:rPr>
          <w:rFonts w:asciiTheme="minorHAnsi" w:hAnsiTheme="minorHAnsi"/>
          <w:sz w:val="22"/>
          <w:szCs w:val="22"/>
        </w:rPr>
        <w:t xml:space="preserve"> Ook buiten hebben we vele leuke dingen om mee te spelen.</w:t>
      </w:r>
      <w:r>
        <w:rPr>
          <w:rFonts w:asciiTheme="minorHAnsi" w:hAnsiTheme="minorHAnsi"/>
          <w:sz w:val="22"/>
          <w:szCs w:val="22"/>
        </w:rPr>
        <w:t xml:space="preserve"> </w:t>
      </w:r>
      <w:r w:rsidR="001157B0">
        <w:rPr>
          <w:rFonts w:asciiTheme="minorHAnsi" w:hAnsiTheme="minorHAnsi"/>
          <w:sz w:val="22"/>
          <w:szCs w:val="22"/>
        </w:rPr>
        <w:t xml:space="preserve">Je mag dit gebruiken maar we verwachten wel dat je er goed zorg voor draagt. Als je wil mag je ook je eigen spulletjes meebrengen. Deze kan je dan in eigen kastje of speelgoedbak stoppen. </w:t>
      </w:r>
    </w:p>
    <w:p w:rsidR="001157B0" w:rsidRDefault="001157B0" w:rsidP="006B78F1">
      <w:pPr>
        <w:jc w:val="both"/>
        <w:rPr>
          <w:rFonts w:asciiTheme="minorHAnsi" w:hAnsiTheme="minorHAnsi"/>
          <w:sz w:val="22"/>
          <w:szCs w:val="22"/>
        </w:rPr>
      </w:pPr>
    </w:p>
    <w:p w:rsidR="001157B0" w:rsidRDefault="001157B0" w:rsidP="006B78F1">
      <w:pPr>
        <w:jc w:val="both"/>
        <w:rPr>
          <w:rFonts w:asciiTheme="minorHAnsi" w:hAnsiTheme="minorHAnsi"/>
          <w:sz w:val="22"/>
          <w:szCs w:val="22"/>
        </w:rPr>
      </w:pPr>
      <w:r>
        <w:rPr>
          <w:rFonts w:asciiTheme="minorHAnsi" w:hAnsiTheme="minorHAnsi"/>
          <w:sz w:val="22"/>
          <w:szCs w:val="22"/>
        </w:rPr>
        <w:t>Je kan ook onze computers, WII en Playstation gebruiken. We maken samen met jou  een beurtrol op zodat iedereen zijn eigen momentje heeft. Je kan zelf ook je eigen</w:t>
      </w:r>
      <w:r w:rsidR="002E448C">
        <w:rPr>
          <w:rFonts w:asciiTheme="minorHAnsi" w:hAnsiTheme="minorHAnsi"/>
          <w:sz w:val="22"/>
          <w:szCs w:val="22"/>
        </w:rPr>
        <w:t xml:space="preserve"> tablet, nintendo, mp3,… </w:t>
      </w:r>
      <w:r>
        <w:rPr>
          <w:rFonts w:asciiTheme="minorHAnsi" w:hAnsiTheme="minorHAnsi"/>
          <w:sz w:val="22"/>
          <w:szCs w:val="22"/>
        </w:rPr>
        <w:t>meebrengen</w:t>
      </w:r>
      <w:r w:rsidR="002E448C">
        <w:rPr>
          <w:rFonts w:asciiTheme="minorHAnsi" w:hAnsiTheme="minorHAnsi"/>
          <w:sz w:val="22"/>
          <w:szCs w:val="22"/>
        </w:rPr>
        <w:t xml:space="preserve"> als je dit hebt</w:t>
      </w:r>
      <w:r>
        <w:rPr>
          <w:rFonts w:asciiTheme="minorHAnsi" w:hAnsiTheme="minorHAnsi"/>
          <w:sz w:val="22"/>
          <w:szCs w:val="22"/>
        </w:rPr>
        <w:t xml:space="preserve">. Deze zijn dan alleen voor jou en worden veilig bewaard in de kast. </w:t>
      </w:r>
    </w:p>
    <w:p w:rsidR="001157B0" w:rsidRDefault="001157B0" w:rsidP="006B78F1">
      <w:pPr>
        <w:jc w:val="both"/>
        <w:rPr>
          <w:rFonts w:asciiTheme="minorHAnsi" w:hAnsiTheme="minorHAnsi"/>
          <w:sz w:val="22"/>
          <w:szCs w:val="22"/>
        </w:rPr>
      </w:pPr>
    </w:p>
    <w:p w:rsidR="001157B0" w:rsidRDefault="001157B0" w:rsidP="006B78F1">
      <w:pPr>
        <w:jc w:val="both"/>
        <w:rPr>
          <w:rFonts w:asciiTheme="minorHAnsi" w:hAnsiTheme="minorHAnsi"/>
          <w:sz w:val="22"/>
          <w:szCs w:val="22"/>
        </w:rPr>
      </w:pPr>
      <w:r>
        <w:rPr>
          <w:noProof/>
          <w:lang w:val="nl-BE" w:eastAsia="nl-BE"/>
        </w:rPr>
        <w:drawing>
          <wp:inline distT="0" distB="0" distL="0" distR="0" wp14:anchorId="48923771" wp14:editId="3AAE20B8">
            <wp:extent cx="361122" cy="354387"/>
            <wp:effectExtent l="0" t="0" r="1270" b="7620"/>
            <wp:docPr id="11" name="Afbeelding 11" descr="http://4.bp.blogspot.com/-DacLar2a-74/UHrgZbI6idI/AAAAAAACFHw/rcyzYzHYHCc/s1600/Facebook%20Emoticons%20-%20Tutt'Art@%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DacLar2a-74/UHrgZbI6idI/AAAAAAACFHw/rcyzYzHYHCc/s1600/Facebook%20Emoticons%20-%20Tutt'Art@%2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9596" cy="372516"/>
                    </a:xfrm>
                    <a:prstGeom prst="rect">
                      <a:avLst/>
                    </a:prstGeom>
                    <a:noFill/>
                    <a:ln>
                      <a:noFill/>
                    </a:ln>
                  </pic:spPr>
                </pic:pic>
              </a:graphicData>
            </a:graphic>
          </wp:inline>
        </w:drawing>
      </w:r>
      <w:r>
        <w:rPr>
          <w:rFonts w:asciiTheme="minorHAnsi" w:hAnsiTheme="minorHAnsi"/>
          <w:sz w:val="22"/>
          <w:szCs w:val="22"/>
        </w:rPr>
        <w:t xml:space="preserve"> We wil</w:t>
      </w:r>
      <w:r w:rsidR="0016112B">
        <w:rPr>
          <w:rFonts w:asciiTheme="minorHAnsi" w:hAnsiTheme="minorHAnsi"/>
          <w:sz w:val="22"/>
          <w:szCs w:val="22"/>
        </w:rPr>
        <w:t>len</w:t>
      </w:r>
      <w:r>
        <w:rPr>
          <w:rFonts w:asciiTheme="minorHAnsi" w:hAnsiTheme="minorHAnsi"/>
          <w:sz w:val="22"/>
          <w:szCs w:val="22"/>
        </w:rPr>
        <w:t xml:space="preserve"> jou ook leren omgaan met het internet en alles wat daarbij hoort (Facebook, chatten, mail,…). We vinden het super belangrijk </w:t>
      </w:r>
      <w:r w:rsidR="0016112B">
        <w:rPr>
          <w:rFonts w:asciiTheme="minorHAnsi" w:hAnsiTheme="minorHAnsi"/>
          <w:sz w:val="22"/>
          <w:szCs w:val="22"/>
        </w:rPr>
        <w:t>dat je weet wat je doet op het internet. Mag ik al een profiel op Facebook hebben ? Mag ik alles posten wat ik wil ? Is het ok om te chatten met iemand die ik niet ken ?</w:t>
      </w:r>
      <w:r w:rsidR="005D1D43">
        <w:rPr>
          <w:rFonts w:asciiTheme="minorHAnsi" w:hAnsiTheme="minorHAnsi"/>
          <w:sz w:val="22"/>
          <w:szCs w:val="22"/>
        </w:rPr>
        <w:t xml:space="preserve"> </w:t>
      </w:r>
    </w:p>
    <w:p w:rsidR="0057753C" w:rsidRPr="004E2EFD" w:rsidRDefault="005D1D43" w:rsidP="006B78F1">
      <w:pPr>
        <w:jc w:val="both"/>
        <w:rPr>
          <w:rFonts w:asciiTheme="minorHAnsi" w:hAnsiTheme="minorHAnsi"/>
          <w:sz w:val="22"/>
          <w:szCs w:val="22"/>
        </w:rPr>
      </w:pPr>
      <w:r>
        <w:rPr>
          <w:rFonts w:asciiTheme="minorHAnsi" w:hAnsiTheme="minorHAnsi"/>
          <w:sz w:val="22"/>
          <w:szCs w:val="22"/>
        </w:rPr>
        <w:t>Samen met alle kinderen en jouw</w:t>
      </w:r>
      <w:r w:rsidR="0057753C">
        <w:rPr>
          <w:rFonts w:asciiTheme="minorHAnsi" w:hAnsiTheme="minorHAnsi"/>
          <w:sz w:val="22"/>
          <w:szCs w:val="22"/>
        </w:rPr>
        <w:t xml:space="preserve"> begeleiders </w:t>
      </w:r>
      <w:proofErr w:type="spellStart"/>
      <w:r w:rsidR="0057753C">
        <w:rPr>
          <w:rFonts w:asciiTheme="minorHAnsi" w:hAnsiTheme="minorHAnsi"/>
          <w:sz w:val="22"/>
          <w:szCs w:val="22"/>
        </w:rPr>
        <w:t>zoeken</w:t>
      </w:r>
      <w:proofErr w:type="spellEnd"/>
      <w:r w:rsidR="0057753C">
        <w:rPr>
          <w:rFonts w:asciiTheme="minorHAnsi" w:hAnsiTheme="minorHAnsi"/>
          <w:sz w:val="22"/>
          <w:szCs w:val="22"/>
        </w:rPr>
        <w:t xml:space="preserve"> </w:t>
      </w:r>
      <w:proofErr w:type="spellStart"/>
      <w:r w:rsidR="0057753C">
        <w:rPr>
          <w:rFonts w:asciiTheme="minorHAnsi" w:hAnsiTheme="minorHAnsi"/>
          <w:sz w:val="22"/>
          <w:szCs w:val="22"/>
        </w:rPr>
        <w:t>we</w:t>
      </w:r>
      <w:proofErr w:type="spellEnd"/>
      <w:r w:rsidR="0057753C">
        <w:rPr>
          <w:rFonts w:asciiTheme="minorHAnsi" w:hAnsiTheme="minorHAnsi"/>
          <w:sz w:val="22"/>
          <w:szCs w:val="22"/>
        </w:rPr>
        <w:t xml:space="preserve"> dit </w:t>
      </w:r>
      <w:proofErr w:type="spellStart"/>
      <w:r w:rsidR="0057753C">
        <w:rPr>
          <w:rFonts w:asciiTheme="minorHAnsi" w:hAnsiTheme="minorHAnsi"/>
          <w:sz w:val="22"/>
          <w:szCs w:val="22"/>
        </w:rPr>
        <w:t>uit</w:t>
      </w:r>
      <w:proofErr w:type="spellEnd"/>
      <w:r w:rsidR="006D506D">
        <w:rPr>
          <w:rFonts w:asciiTheme="minorHAnsi" w:hAnsiTheme="minorHAnsi"/>
          <w:sz w:val="22"/>
          <w:szCs w:val="22"/>
        </w:rPr>
        <w:t>!</w:t>
      </w:r>
    </w:p>
    <w:p w:rsidR="006B78F1" w:rsidRDefault="006B78F1" w:rsidP="008E203F">
      <w:pPr>
        <w:rPr>
          <w:rFonts w:asciiTheme="minorHAnsi" w:hAnsiTheme="minorHAnsi"/>
          <w:b/>
          <w:sz w:val="24"/>
          <w:szCs w:val="24"/>
        </w:rPr>
      </w:pPr>
    </w:p>
    <w:p w:rsidR="006B78F1" w:rsidRDefault="005D1D43" w:rsidP="00F95F20">
      <w:pPr>
        <w:ind w:firstLine="708"/>
        <w:rPr>
          <w:noProof/>
          <w:lang w:val="nl-BE" w:eastAsia="nl-BE"/>
        </w:rPr>
      </w:pPr>
      <w:r>
        <w:rPr>
          <w:noProof/>
          <w:lang w:val="nl-BE" w:eastAsia="nl-BE"/>
        </w:rPr>
        <w:t xml:space="preserve">                                                                                           </w:t>
      </w:r>
      <w:r>
        <w:rPr>
          <w:noProof/>
          <w:lang w:val="nl-BE" w:eastAsia="nl-BE"/>
        </w:rPr>
        <w:drawing>
          <wp:inline distT="0" distB="0" distL="0" distR="0" wp14:anchorId="26B0E5F2" wp14:editId="4B71D34B">
            <wp:extent cx="2711037" cy="606071"/>
            <wp:effectExtent l="0" t="0" r="0" b="3810"/>
            <wp:docPr id="13" name="Afbeelding 13" descr="https://ppw.kuleuven.be/home/onderzoek/adhdynamisch/afbeeldingen/afbeelding-2.jpg/image_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w.kuleuven.be/home/onderzoek/adhdynamisch/afbeeldingen/afbeelding-2.jpg/image_preview"/>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1428" cy="617336"/>
                    </a:xfrm>
                    <a:prstGeom prst="rect">
                      <a:avLst/>
                    </a:prstGeom>
                    <a:noFill/>
                    <a:ln>
                      <a:noFill/>
                    </a:ln>
                  </pic:spPr>
                </pic:pic>
              </a:graphicData>
            </a:graphic>
          </wp:inline>
        </w:drawing>
      </w:r>
      <w:r w:rsidR="0016112B">
        <w:rPr>
          <w:noProof/>
          <w:lang w:val="nl-BE" w:eastAsia="nl-BE"/>
        </w:rPr>
        <w:drawing>
          <wp:inline distT="0" distB="0" distL="0" distR="0" wp14:anchorId="626259F0" wp14:editId="482D81A4">
            <wp:extent cx="1523555" cy="1138607"/>
            <wp:effectExtent l="0" t="0" r="635" b="4445"/>
            <wp:docPr id="12" name="Afbeelding 12" descr="http://clicksafe.klikveilig.be/wp-content/uploads/2012/10/soc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cksafe.klikveilig.be/wp-content/uploads/2012/10/socme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3065" cy="1183081"/>
                    </a:xfrm>
                    <a:prstGeom prst="rect">
                      <a:avLst/>
                    </a:prstGeom>
                    <a:noFill/>
                    <a:ln>
                      <a:noFill/>
                    </a:ln>
                  </pic:spPr>
                </pic:pic>
              </a:graphicData>
            </a:graphic>
          </wp:inline>
        </w:drawing>
      </w:r>
    </w:p>
    <w:p w:rsidR="00CF0360" w:rsidRDefault="00CF0360" w:rsidP="00F95F20">
      <w:pPr>
        <w:ind w:firstLine="708"/>
        <w:rPr>
          <w:noProof/>
          <w:lang w:val="nl-BE" w:eastAsia="nl-BE"/>
        </w:rPr>
      </w:pPr>
    </w:p>
    <w:p w:rsidR="00CF0360" w:rsidRDefault="00CF0360" w:rsidP="00F95F20">
      <w:pPr>
        <w:ind w:firstLine="708"/>
        <w:rPr>
          <w:noProof/>
          <w:lang w:val="nl-BE" w:eastAsia="nl-BE"/>
        </w:rPr>
      </w:pPr>
    </w:p>
    <w:p w:rsidR="00F95F20" w:rsidRPr="004F4A93" w:rsidRDefault="00F95F20" w:rsidP="00F95F20">
      <w:pPr>
        <w:rPr>
          <w:rFonts w:asciiTheme="minorHAnsi" w:hAnsiTheme="minorHAnsi"/>
          <w:b/>
          <w:noProof/>
          <w:sz w:val="24"/>
          <w:szCs w:val="24"/>
          <w:lang w:val="nl-BE" w:eastAsia="nl-BE"/>
        </w:rPr>
      </w:pPr>
      <w:r w:rsidRPr="004F4A93">
        <w:rPr>
          <w:b/>
          <w:noProof/>
          <w:lang w:val="nl-BE" w:eastAsia="nl-BE"/>
        </w:rPr>
        <w:sym w:font="Wingdings 3" w:char="F077"/>
      </w:r>
      <w:r w:rsidR="004F4A93" w:rsidRPr="004F4A93">
        <w:rPr>
          <w:b/>
          <w:noProof/>
          <w:lang w:val="nl-BE" w:eastAsia="nl-BE"/>
        </w:rPr>
        <w:t xml:space="preserve"> </w:t>
      </w:r>
      <w:r w:rsidR="004F4A93" w:rsidRPr="004F4A93">
        <w:rPr>
          <w:rFonts w:asciiTheme="minorHAnsi" w:hAnsiTheme="minorHAnsi"/>
          <w:b/>
          <w:noProof/>
          <w:sz w:val="24"/>
          <w:szCs w:val="24"/>
          <w:lang w:val="nl-BE" w:eastAsia="nl-BE"/>
        </w:rPr>
        <w:t>Hobby’s en kampen</w:t>
      </w:r>
    </w:p>
    <w:p w:rsidR="00CA7B58" w:rsidRDefault="00CA7B58" w:rsidP="00F95F20">
      <w:pPr>
        <w:rPr>
          <w:rFonts w:ascii="Calibri" w:hAnsi="Calibri"/>
          <w:sz w:val="22"/>
          <w:szCs w:val="22"/>
        </w:rPr>
      </w:pPr>
    </w:p>
    <w:p w:rsidR="00CA7B58" w:rsidRDefault="00CA7B58" w:rsidP="002E448C">
      <w:pPr>
        <w:jc w:val="both"/>
        <w:rPr>
          <w:rFonts w:ascii="Calibri" w:hAnsi="Calibri"/>
          <w:sz w:val="22"/>
          <w:szCs w:val="22"/>
        </w:rPr>
      </w:pPr>
      <w:r>
        <w:rPr>
          <w:rFonts w:ascii="Calibri" w:hAnsi="Calibri"/>
          <w:sz w:val="22"/>
          <w:szCs w:val="22"/>
        </w:rPr>
        <w:t>Ben jij een ongelooflijk tekentalent, of kan je het niet laten om te bewegen als je muziek hoort ? Of heb jij juist veel zin om te ravotten met andere jongens en meisjes van de scouts of Chiro…. In Kleine Dennen kan je gerust een hobby uitoefenen. Dit natuurlijk na overleg met je begeleider. We vragen wel van jou dat eens je gestart bent met een hobby je deze ook volhoudt tot het einde van het schooljaar. Tenzij hier een goede reden voor is.</w:t>
      </w:r>
    </w:p>
    <w:p w:rsidR="00CA7B58" w:rsidRDefault="00CA7B58" w:rsidP="002E448C">
      <w:pPr>
        <w:jc w:val="both"/>
        <w:rPr>
          <w:rFonts w:ascii="Calibri" w:hAnsi="Calibri"/>
          <w:sz w:val="22"/>
          <w:szCs w:val="22"/>
        </w:rPr>
      </w:pPr>
    </w:p>
    <w:p w:rsidR="00F95F20" w:rsidRDefault="00CA7B58" w:rsidP="002E448C">
      <w:pPr>
        <w:jc w:val="both"/>
        <w:rPr>
          <w:rFonts w:ascii="Calibri" w:hAnsi="Calibri"/>
          <w:sz w:val="22"/>
          <w:szCs w:val="22"/>
        </w:rPr>
      </w:pPr>
      <w:r>
        <w:rPr>
          <w:rFonts w:ascii="Calibri" w:hAnsi="Calibri"/>
          <w:sz w:val="22"/>
          <w:szCs w:val="22"/>
        </w:rPr>
        <w:t xml:space="preserve">Tijdens de vakantie kan je ook op kamp gaan. Samen met de begeleiding kan je een kamp kiezen die jou wel interesseert of die bij jou past. Fun verzekerd! </w:t>
      </w:r>
    </w:p>
    <w:p w:rsidR="004F4A93" w:rsidRDefault="004F4A93" w:rsidP="00F95F20">
      <w:pPr>
        <w:jc w:val="both"/>
        <w:rPr>
          <w:rFonts w:ascii="Calibri" w:hAnsi="Calibri"/>
          <w:sz w:val="22"/>
          <w:szCs w:val="22"/>
        </w:rPr>
      </w:pPr>
    </w:p>
    <w:p w:rsidR="004F4A93" w:rsidRDefault="004F4A93" w:rsidP="00F95F20">
      <w:pPr>
        <w:jc w:val="both"/>
        <w:rPr>
          <w:rFonts w:ascii="Calibri" w:hAnsi="Calibri"/>
          <w:sz w:val="22"/>
          <w:szCs w:val="22"/>
        </w:rPr>
      </w:pPr>
    </w:p>
    <w:p w:rsidR="004F4A93" w:rsidRDefault="004F4A93" w:rsidP="00F95F20">
      <w:pPr>
        <w:jc w:val="both"/>
        <w:rPr>
          <w:rFonts w:ascii="Calibri" w:hAnsi="Calibri"/>
          <w:b/>
          <w:sz w:val="24"/>
          <w:szCs w:val="24"/>
        </w:rPr>
      </w:pPr>
      <w:r w:rsidRPr="004F4A93">
        <w:rPr>
          <w:rFonts w:ascii="Calibri" w:hAnsi="Calibri"/>
          <w:b/>
          <w:sz w:val="24"/>
          <w:szCs w:val="24"/>
        </w:rPr>
        <w:sym w:font="Wingdings 3" w:char="F077"/>
      </w:r>
      <w:r w:rsidRPr="004F4A93">
        <w:rPr>
          <w:rFonts w:ascii="Calibri" w:hAnsi="Calibri"/>
          <w:b/>
          <w:sz w:val="24"/>
          <w:szCs w:val="24"/>
        </w:rPr>
        <w:t xml:space="preserve"> Contact met jouw ouders/context/vrienden</w:t>
      </w:r>
    </w:p>
    <w:p w:rsidR="00CA7B58" w:rsidRDefault="00CA7B58" w:rsidP="00F95F20">
      <w:pPr>
        <w:jc w:val="both"/>
        <w:rPr>
          <w:rFonts w:ascii="Calibri" w:hAnsi="Calibri"/>
          <w:b/>
          <w:sz w:val="24"/>
          <w:szCs w:val="24"/>
        </w:rPr>
      </w:pPr>
    </w:p>
    <w:p w:rsidR="005A1AB5" w:rsidRDefault="00CA7B58" w:rsidP="002E448C">
      <w:pPr>
        <w:jc w:val="both"/>
        <w:rPr>
          <w:rFonts w:ascii="Calibri" w:hAnsi="Calibri"/>
          <w:sz w:val="24"/>
          <w:szCs w:val="24"/>
        </w:rPr>
      </w:pPr>
      <w:r>
        <w:rPr>
          <w:rFonts w:ascii="Calibri" w:hAnsi="Calibri"/>
          <w:sz w:val="24"/>
          <w:szCs w:val="24"/>
        </w:rPr>
        <w:t>Zoals eerder gezegd heb jij recht op contact en/of informatie over jouw familie/context. Tenzij dit niet goed is voor je en h</w:t>
      </w:r>
      <w:r w:rsidR="006D506D">
        <w:rPr>
          <w:rFonts w:ascii="Calibri" w:hAnsi="Calibri"/>
          <w:sz w:val="24"/>
          <w:szCs w:val="24"/>
        </w:rPr>
        <w:t xml:space="preserve">et niet </w:t>
      </w:r>
      <w:proofErr w:type="spellStart"/>
      <w:r w:rsidR="006D506D">
        <w:rPr>
          <w:rFonts w:ascii="Calibri" w:hAnsi="Calibri"/>
          <w:sz w:val="24"/>
          <w:szCs w:val="24"/>
        </w:rPr>
        <w:t>mag</w:t>
      </w:r>
      <w:proofErr w:type="spellEnd"/>
      <w:r w:rsidR="006D506D">
        <w:rPr>
          <w:rFonts w:ascii="Calibri" w:hAnsi="Calibri"/>
          <w:sz w:val="24"/>
          <w:szCs w:val="24"/>
        </w:rPr>
        <w:t xml:space="preserve"> van de </w:t>
      </w:r>
      <w:proofErr w:type="spellStart"/>
      <w:r w:rsidR="006D506D">
        <w:rPr>
          <w:rFonts w:ascii="Calibri" w:hAnsi="Calibri"/>
          <w:sz w:val="24"/>
          <w:szCs w:val="24"/>
        </w:rPr>
        <w:t>jeugdrechter</w:t>
      </w:r>
      <w:proofErr w:type="spellEnd"/>
      <w:r>
        <w:rPr>
          <w:rFonts w:ascii="Calibri" w:hAnsi="Calibri"/>
          <w:sz w:val="24"/>
          <w:szCs w:val="24"/>
        </w:rPr>
        <w:t xml:space="preserve">.  Je contextbegeleider zal zowel met jou als met jouw familie/context een gesprek hebben </w:t>
      </w:r>
      <w:r w:rsidR="005A1AB5">
        <w:rPr>
          <w:rFonts w:ascii="Calibri" w:hAnsi="Calibri"/>
          <w:sz w:val="24"/>
          <w:szCs w:val="24"/>
        </w:rPr>
        <w:t>over hoe deze contacten</w:t>
      </w:r>
      <w:r>
        <w:rPr>
          <w:rFonts w:ascii="Calibri" w:hAnsi="Calibri"/>
          <w:sz w:val="24"/>
          <w:szCs w:val="24"/>
        </w:rPr>
        <w:t xml:space="preserve"> juist </w:t>
      </w:r>
      <w:r w:rsidR="005A1AB5">
        <w:rPr>
          <w:rFonts w:ascii="Calibri" w:hAnsi="Calibri"/>
          <w:sz w:val="24"/>
          <w:szCs w:val="24"/>
        </w:rPr>
        <w:t>zullen</w:t>
      </w:r>
      <w:r>
        <w:rPr>
          <w:rFonts w:ascii="Calibri" w:hAnsi="Calibri"/>
          <w:sz w:val="24"/>
          <w:szCs w:val="24"/>
        </w:rPr>
        <w:t xml:space="preserve"> geregeld worden. Er wordt da</w:t>
      </w:r>
      <w:r w:rsidR="005A1AB5">
        <w:rPr>
          <w:rFonts w:ascii="Calibri" w:hAnsi="Calibri"/>
          <w:sz w:val="24"/>
          <w:szCs w:val="24"/>
        </w:rPr>
        <w:t xml:space="preserve">n een bezoekregeling opgemaakt en regelmatig gevraagd of jij dit nog steeds ok vindt. </w:t>
      </w:r>
    </w:p>
    <w:p w:rsidR="005A1AB5" w:rsidRDefault="005A1AB5" w:rsidP="002E448C">
      <w:pPr>
        <w:jc w:val="both"/>
        <w:rPr>
          <w:rFonts w:ascii="Calibri" w:hAnsi="Calibri"/>
          <w:sz w:val="24"/>
          <w:szCs w:val="24"/>
        </w:rPr>
      </w:pPr>
    </w:p>
    <w:p w:rsidR="005A1AB5" w:rsidRDefault="005A1AB5" w:rsidP="002E448C">
      <w:pPr>
        <w:jc w:val="both"/>
        <w:rPr>
          <w:rFonts w:ascii="Calibri" w:hAnsi="Calibri"/>
          <w:sz w:val="24"/>
          <w:szCs w:val="24"/>
        </w:rPr>
      </w:pPr>
      <w:r>
        <w:rPr>
          <w:rFonts w:ascii="Calibri" w:hAnsi="Calibri"/>
          <w:sz w:val="24"/>
          <w:szCs w:val="24"/>
        </w:rPr>
        <w:t xml:space="preserve">Naast bezoeken is het ook mogelijk om 2 maal per week te bellen met of naar jouw context. Dit kan op dinsdag en op donderdag. </w:t>
      </w:r>
    </w:p>
    <w:p w:rsidR="005A1AB5" w:rsidRPr="00CA7B58" w:rsidRDefault="005A1AB5" w:rsidP="00F95F20">
      <w:pPr>
        <w:jc w:val="both"/>
        <w:rPr>
          <w:rFonts w:ascii="Calibri" w:hAnsi="Calibri"/>
          <w:sz w:val="24"/>
          <w:szCs w:val="24"/>
        </w:rPr>
      </w:pPr>
      <w:r>
        <w:rPr>
          <w:rFonts w:ascii="Calibri" w:hAnsi="Calibri"/>
          <w:sz w:val="24"/>
          <w:szCs w:val="24"/>
        </w:rPr>
        <w:t xml:space="preserve"> </w:t>
      </w:r>
    </w:p>
    <w:p w:rsidR="003E1BBB" w:rsidRDefault="003E1BBB" w:rsidP="00F95F20">
      <w:pPr>
        <w:jc w:val="both"/>
        <w:rPr>
          <w:rFonts w:ascii="Calibri" w:hAnsi="Calibri"/>
          <w:b/>
          <w:sz w:val="24"/>
          <w:szCs w:val="24"/>
        </w:rPr>
      </w:pPr>
    </w:p>
    <w:p w:rsidR="003E1BBB" w:rsidRDefault="003E1BBB" w:rsidP="00F95F20">
      <w:pPr>
        <w:jc w:val="both"/>
        <w:rPr>
          <w:rFonts w:ascii="Calibri" w:hAnsi="Calibri"/>
          <w:b/>
          <w:sz w:val="24"/>
          <w:szCs w:val="24"/>
        </w:rPr>
      </w:pPr>
      <w:r>
        <w:rPr>
          <w:rFonts w:ascii="Calibri" w:hAnsi="Calibri"/>
          <w:b/>
          <w:sz w:val="24"/>
          <w:szCs w:val="24"/>
        </w:rPr>
        <w:sym w:font="Wingdings 3" w:char="F077"/>
      </w:r>
      <w:r>
        <w:rPr>
          <w:rFonts w:ascii="Calibri" w:hAnsi="Calibri"/>
          <w:b/>
          <w:sz w:val="24"/>
          <w:szCs w:val="24"/>
        </w:rPr>
        <w:t xml:space="preserve"> GSM</w:t>
      </w:r>
    </w:p>
    <w:p w:rsidR="005A1AB5" w:rsidRDefault="005A1AB5" w:rsidP="00F95F20">
      <w:pPr>
        <w:jc w:val="both"/>
        <w:rPr>
          <w:rFonts w:ascii="Calibri" w:hAnsi="Calibri"/>
          <w:b/>
          <w:sz w:val="24"/>
          <w:szCs w:val="24"/>
        </w:rPr>
      </w:pPr>
    </w:p>
    <w:p w:rsidR="00FE68B5" w:rsidRDefault="005A1AB5" w:rsidP="00F95F20">
      <w:pPr>
        <w:jc w:val="both"/>
        <w:rPr>
          <w:rFonts w:ascii="Calibri" w:hAnsi="Calibri"/>
          <w:sz w:val="24"/>
          <w:szCs w:val="24"/>
        </w:rPr>
      </w:pPr>
      <w:r>
        <w:rPr>
          <w:rFonts w:ascii="Calibri" w:hAnsi="Calibri"/>
          <w:sz w:val="24"/>
          <w:szCs w:val="24"/>
        </w:rPr>
        <w:t>Als je 12 jaar bent of ouder mag je een GSM hebben in de leefgroep. Er worden hier wel samen met jou duidelijke afspraken rond gemaakt. Om er voor te zorgen dat je een goeie nachtrust hebt, vragen we jou om je  GSM voor het slapengaan af te geven. Deze wo</w:t>
      </w:r>
      <w:r w:rsidR="00FE68B5">
        <w:rPr>
          <w:rFonts w:ascii="Calibri" w:hAnsi="Calibri"/>
          <w:sz w:val="24"/>
          <w:szCs w:val="24"/>
        </w:rPr>
        <w:t>rdt veilig bewaard in de kast.</w:t>
      </w:r>
    </w:p>
    <w:p w:rsidR="005A1AB5" w:rsidRDefault="00FE68B5" w:rsidP="00F95F20">
      <w:pPr>
        <w:jc w:val="both"/>
        <w:rPr>
          <w:rFonts w:ascii="Calibri" w:hAnsi="Calibri"/>
          <w:sz w:val="24"/>
          <w:szCs w:val="24"/>
        </w:rPr>
      </w:pPr>
      <w:r>
        <w:rPr>
          <w:rFonts w:ascii="Calibri" w:hAnsi="Calibri"/>
          <w:sz w:val="24"/>
          <w:szCs w:val="24"/>
        </w:rPr>
        <w:t xml:space="preserve"> </w:t>
      </w:r>
    </w:p>
    <w:p w:rsidR="003E1BBB" w:rsidRPr="00FE68B5" w:rsidRDefault="00FE68B5" w:rsidP="00FE68B5">
      <w:pPr>
        <w:ind w:firstLine="708"/>
        <w:jc w:val="both"/>
        <w:rPr>
          <w:rFonts w:ascii="Calibri" w:hAnsi="Calibri"/>
          <w:sz w:val="24"/>
          <w:szCs w:val="24"/>
        </w:rPr>
      </w:pPr>
      <w:r>
        <w:rPr>
          <w:noProof/>
          <w:lang w:val="nl-BE" w:eastAsia="nl-BE"/>
        </w:rPr>
        <w:drawing>
          <wp:inline distT="0" distB="0" distL="0" distR="0" wp14:anchorId="4323886B" wp14:editId="3782F139">
            <wp:extent cx="676581" cy="951801"/>
            <wp:effectExtent l="0" t="0" r="0" b="1270"/>
            <wp:docPr id="6" name="Afbeelding 6" descr="https://s-media-cache-ak0.pinimg.com/236x/33/f1/25/33f125a9fed6af41947d4269c9c71c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33/f1/25/33f125a9fed6af41947d4269c9c71c8d.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91958" cy="973433"/>
                    </a:xfrm>
                    <a:prstGeom prst="rect">
                      <a:avLst/>
                    </a:prstGeom>
                    <a:noFill/>
                    <a:ln>
                      <a:noFill/>
                    </a:ln>
                  </pic:spPr>
                </pic:pic>
              </a:graphicData>
            </a:graphic>
          </wp:inline>
        </w:drawing>
      </w:r>
    </w:p>
    <w:p w:rsidR="003E1BBB" w:rsidRDefault="003E1BBB" w:rsidP="00F95F20">
      <w:pPr>
        <w:jc w:val="both"/>
        <w:rPr>
          <w:rFonts w:ascii="Calibri" w:hAnsi="Calibri"/>
          <w:b/>
          <w:sz w:val="24"/>
          <w:szCs w:val="24"/>
        </w:rPr>
      </w:pPr>
      <w:r>
        <w:rPr>
          <w:rFonts w:ascii="Calibri" w:hAnsi="Calibri"/>
          <w:b/>
          <w:sz w:val="24"/>
          <w:szCs w:val="24"/>
        </w:rPr>
        <w:lastRenderedPageBreak/>
        <w:sym w:font="Wingdings 3" w:char="F077"/>
      </w:r>
      <w:r>
        <w:rPr>
          <w:rFonts w:ascii="Calibri" w:hAnsi="Calibri"/>
          <w:b/>
          <w:sz w:val="24"/>
          <w:szCs w:val="24"/>
        </w:rPr>
        <w:t xml:space="preserve"> Njam !</w:t>
      </w:r>
    </w:p>
    <w:p w:rsidR="0074544C" w:rsidRDefault="0074544C" w:rsidP="0074544C">
      <w:pPr>
        <w:jc w:val="both"/>
        <w:rPr>
          <w:rFonts w:ascii="Calibri" w:hAnsi="Calibri"/>
          <w:b/>
          <w:sz w:val="24"/>
          <w:szCs w:val="24"/>
        </w:rPr>
      </w:pPr>
    </w:p>
    <w:p w:rsidR="0074544C" w:rsidRDefault="0074544C" w:rsidP="0074544C">
      <w:pPr>
        <w:jc w:val="both"/>
        <w:rPr>
          <w:rFonts w:ascii="Calibri" w:hAnsi="Calibri"/>
          <w:sz w:val="22"/>
          <w:szCs w:val="22"/>
          <w:lang w:val="nl-NL"/>
        </w:rPr>
      </w:pPr>
      <w:r w:rsidRPr="0074544C">
        <w:rPr>
          <w:rFonts w:ascii="Calibri" w:hAnsi="Calibri"/>
          <w:sz w:val="24"/>
          <w:szCs w:val="24"/>
        </w:rPr>
        <w:t>We vinden het</w:t>
      </w:r>
      <w:r>
        <w:rPr>
          <w:rFonts w:ascii="Calibri" w:hAnsi="Calibri"/>
          <w:b/>
          <w:sz w:val="24"/>
          <w:szCs w:val="24"/>
        </w:rPr>
        <w:t xml:space="preserve"> </w:t>
      </w:r>
      <w:r>
        <w:rPr>
          <w:rFonts w:ascii="Calibri" w:hAnsi="Calibri"/>
          <w:sz w:val="24"/>
          <w:szCs w:val="24"/>
        </w:rPr>
        <w:t xml:space="preserve">erg belangrijk dat je gezond en lekker kan eten. </w:t>
      </w:r>
      <w:r>
        <w:rPr>
          <w:rFonts w:ascii="Calibri" w:hAnsi="Calibri"/>
          <w:sz w:val="22"/>
          <w:szCs w:val="22"/>
          <w:lang w:val="nl-NL"/>
        </w:rPr>
        <w:t>We streven naar gezonde en verzorgde maaltijden</w:t>
      </w:r>
      <w:r w:rsidR="00525A03">
        <w:rPr>
          <w:rFonts w:ascii="Calibri" w:hAnsi="Calibri"/>
          <w:sz w:val="22"/>
          <w:szCs w:val="22"/>
          <w:lang w:val="nl-NL"/>
        </w:rPr>
        <w:t xml:space="preserve"> en je kan altijd zelf een voorstel doen als je dat wil, dit kan onder andere via het jongerenoverleg. </w:t>
      </w:r>
    </w:p>
    <w:p w:rsidR="00525A03" w:rsidRDefault="00525A03" w:rsidP="0074544C">
      <w:pPr>
        <w:jc w:val="both"/>
        <w:rPr>
          <w:rFonts w:ascii="Calibri" w:hAnsi="Calibri"/>
          <w:sz w:val="22"/>
          <w:szCs w:val="22"/>
          <w:lang w:val="nl-NL"/>
        </w:rPr>
      </w:pPr>
    </w:p>
    <w:p w:rsidR="00525A03" w:rsidRDefault="00525A03" w:rsidP="0074544C">
      <w:pPr>
        <w:jc w:val="both"/>
        <w:rPr>
          <w:rFonts w:ascii="Calibri" w:hAnsi="Calibri"/>
          <w:sz w:val="22"/>
          <w:szCs w:val="22"/>
          <w:lang w:val="nl-NL"/>
        </w:rPr>
      </w:pPr>
      <w:r>
        <w:rPr>
          <w:rFonts w:ascii="Calibri" w:hAnsi="Calibri"/>
          <w:sz w:val="22"/>
          <w:szCs w:val="22"/>
          <w:lang w:val="nl-NL"/>
        </w:rPr>
        <w:t xml:space="preserve">’s Ochtends en ’s avonds eten we een boterham met verschillende soorten beleg (confituur, choco, hagelslag, hesp, kaas, salami, …). Je kan ook altijd een yoghurtje of een stuk fruit eten. In het weekend is er een aanbod van cornflakes. </w:t>
      </w:r>
    </w:p>
    <w:p w:rsidR="00525A03" w:rsidRDefault="00525A03" w:rsidP="0074544C">
      <w:pPr>
        <w:jc w:val="both"/>
        <w:rPr>
          <w:rFonts w:ascii="Calibri" w:hAnsi="Calibri"/>
          <w:sz w:val="22"/>
          <w:szCs w:val="22"/>
          <w:lang w:val="nl-NL"/>
        </w:rPr>
      </w:pPr>
    </w:p>
    <w:p w:rsidR="00525A03" w:rsidRDefault="00525A03" w:rsidP="0074544C">
      <w:pPr>
        <w:jc w:val="both"/>
        <w:rPr>
          <w:rFonts w:ascii="Calibri" w:hAnsi="Calibri"/>
          <w:sz w:val="22"/>
          <w:szCs w:val="22"/>
          <w:lang w:val="nl-NL"/>
        </w:rPr>
      </w:pPr>
      <w:r>
        <w:rPr>
          <w:rFonts w:ascii="Calibri" w:hAnsi="Calibri"/>
          <w:sz w:val="22"/>
          <w:szCs w:val="22"/>
          <w:lang w:val="nl-NL"/>
        </w:rPr>
        <w:t xml:space="preserve">’s Middags eten we een warme maaltijd of eet je op school. Na school kan je </w:t>
      </w:r>
      <w:r w:rsidR="001F4BE6">
        <w:rPr>
          <w:rFonts w:ascii="Calibri" w:hAnsi="Calibri"/>
          <w:sz w:val="22"/>
          <w:szCs w:val="22"/>
          <w:lang w:val="nl-NL"/>
        </w:rPr>
        <w:t xml:space="preserve">een </w:t>
      </w:r>
      <w:r w:rsidR="006D506D">
        <w:rPr>
          <w:rFonts w:ascii="Calibri" w:hAnsi="Calibri"/>
          <w:sz w:val="22"/>
          <w:szCs w:val="22"/>
          <w:lang w:val="nl-NL"/>
        </w:rPr>
        <w:t>kom verse soep drinken</w:t>
      </w:r>
      <w:r>
        <w:rPr>
          <w:rFonts w:ascii="Calibri" w:hAnsi="Calibri"/>
          <w:sz w:val="22"/>
          <w:szCs w:val="22"/>
          <w:lang w:val="nl-NL"/>
        </w:rPr>
        <w:t xml:space="preserve"> of een stukje fruit. In het weekend eten we een lekker dessertje of een ijsje. </w:t>
      </w:r>
    </w:p>
    <w:p w:rsidR="00525A03" w:rsidRDefault="00525A03" w:rsidP="0074544C">
      <w:pPr>
        <w:jc w:val="both"/>
        <w:rPr>
          <w:rFonts w:ascii="Calibri" w:hAnsi="Calibri"/>
          <w:sz w:val="22"/>
          <w:szCs w:val="22"/>
          <w:lang w:val="nl-NL"/>
        </w:rPr>
      </w:pPr>
    </w:p>
    <w:p w:rsidR="00525A03" w:rsidRDefault="00525A03" w:rsidP="0074544C">
      <w:pPr>
        <w:jc w:val="both"/>
        <w:rPr>
          <w:rFonts w:ascii="Calibri" w:hAnsi="Calibri"/>
          <w:sz w:val="22"/>
          <w:szCs w:val="22"/>
          <w:lang w:val="nl-NL"/>
        </w:rPr>
      </w:pPr>
      <w:r>
        <w:rPr>
          <w:rFonts w:ascii="Calibri" w:hAnsi="Calibri"/>
          <w:sz w:val="22"/>
          <w:szCs w:val="22"/>
          <w:lang w:val="nl-NL"/>
        </w:rPr>
        <w:t xml:space="preserve">Af en toe een snoep mag ook wel eens dus ’s avonds en in het weekend kan je een snoepje eten of een beetje chips met frisdrank krijgen. Lekker gezellig! Je mag ook altijd snoep van thuis meebrengen. We bewaren deze dan in jouw eigen snoeppot. </w:t>
      </w:r>
    </w:p>
    <w:p w:rsidR="003E1BBB" w:rsidRDefault="003E1BBB" w:rsidP="00F95F20">
      <w:pPr>
        <w:jc w:val="both"/>
        <w:rPr>
          <w:rFonts w:ascii="Calibri" w:hAnsi="Calibri"/>
          <w:b/>
          <w:sz w:val="24"/>
          <w:szCs w:val="24"/>
        </w:rPr>
      </w:pPr>
    </w:p>
    <w:p w:rsidR="003E1BBB" w:rsidRDefault="00047E57" w:rsidP="00F95F20">
      <w:pPr>
        <w:jc w:val="both"/>
        <w:rPr>
          <w:rFonts w:ascii="Calibri" w:hAnsi="Calibri"/>
          <w:b/>
          <w:sz w:val="24"/>
          <w:szCs w:val="24"/>
        </w:rPr>
      </w:pPr>
      <w:r>
        <w:rPr>
          <w:rFonts w:ascii="Calibri" w:hAnsi="Calibri"/>
          <w:b/>
          <w:sz w:val="24"/>
          <w:szCs w:val="24"/>
        </w:rPr>
        <w:t>g</w:t>
      </w:r>
    </w:p>
    <w:p w:rsidR="003E1BBB" w:rsidRDefault="003E1BBB" w:rsidP="00F95F20">
      <w:pPr>
        <w:jc w:val="both"/>
        <w:rPr>
          <w:rFonts w:ascii="Calibri" w:hAnsi="Calibri"/>
          <w:b/>
          <w:sz w:val="24"/>
          <w:szCs w:val="24"/>
        </w:rPr>
      </w:pPr>
      <w:r>
        <w:rPr>
          <w:rFonts w:ascii="Calibri" w:hAnsi="Calibri"/>
          <w:b/>
          <w:sz w:val="24"/>
          <w:szCs w:val="24"/>
        </w:rPr>
        <w:sym w:font="Wingdings 3" w:char="F077"/>
      </w:r>
      <w:r>
        <w:rPr>
          <w:rFonts w:ascii="Calibri" w:hAnsi="Calibri"/>
          <w:b/>
          <w:sz w:val="24"/>
          <w:szCs w:val="24"/>
        </w:rPr>
        <w:t xml:space="preserve"> Spiegeltje…Spiegeltje...aan de wand</w:t>
      </w:r>
      <w:r w:rsidR="008F1682">
        <w:rPr>
          <w:rFonts w:ascii="Calibri" w:hAnsi="Calibri"/>
          <w:b/>
          <w:sz w:val="24"/>
          <w:szCs w:val="24"/>
        </w:rPr>
        <w:t xml:space="preserve">     </w:t>
      </w:r>
      <w:r w:rsidR="00A421E6">
        <w:rPr>
          <w:noProof/>
          <w:lang w:val="nl-BE" w:eastAsia="nl-BE"/>
        </w:rPr>
        <w:drawing>
          <wp:inline distT="0" distB="0" distL="0" distR="0" wp14:anchorId="3A81D9F7" wp14:editId="201F8F9D">
            <wp:extent cx="1600889" cy="885825"/>
            <wp:effectExtent l="0" t="0" r="0" b="0"/>
            <wp:docPr id="15" name="Afbeelding 15" descr="http://www.mijngenezing.com/wp-content/uploads/2014/04/spiege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jngenezing.com/wp-content/uploads/2014/04/spiegel.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8705" cy="890150"/>
                    </a:xfrm>
                    <a:prstGeom prst="rect">
                      <a:avLst/>
                    </a:prstGeom>
                    <a:noFill/>
                    <a:ln>
                      <a:noFill/>
                    </a:ln>
                  </pic:spPr>
                </pic:pic>
              </a:graphicData>
            </a:graphic>
          </wp:inline>
        </w:drawing>
      </w:r>
      <w:r w:rsidR="008F1682">
        <w:rPr>
          <w:rFonts w:ascii="Calibri" w:hAnsi="Calibri"/>
          <w:b/>
          <w:sz w:val="24"/>
          <w:szCs w:val="24"/>
        </w:rPr>
        <w:t xml:space="preserve">                                                                                                                                </w:t>
      </w:r>
      <w:r w:rsidR="008F1682" w:rsidRPr="008F1682">
        <w:rPr>
          <w:noProof/>
          <w:lang w:val="nl-BE" w:eastAsia="nl-BE"/>
        </w:rPr>
        <w:t xml:space="preserve"> </w:t>
      </w:r>
    </w:p>
    <w:p w:rsidR="008F1682" w:rsidRDefault="008F1682" w:rsidP="00F95F20">
      <w:pPr>
        <w:jc w:val="both"/>
        <w:rPr>
          <w:rFonts w:ascii="Calibri" w:hAnsi="Calibri"/>
          <w:b/>
          <w:sz w:val="24"/>
          <w:szCs w:val="24"/>
        </w:rPr>
      </w:pPr>
    </w:p>
    <w:p w:rsidR="00A421E6" w:rsidRDefault="00A421E6" w:rsidP="00F95F20">
      <w:pPr>
        <w:jc w:val="both"/>
        <w:rPr>
          <w:rFonts w:ascii="Calibri" w:hAnsi="Calibri"/>
          <w:sz w:val="22"/>
          <w:szCs w:val="22"/>
        </w:rPr>
      </w:pPr>
      <w:r>
        <w:rPr>
          <w:rFonts w:ascii="Calibri" w:hAnsi="Calibri"/>
          <w:sz w:val="22"/>
          <w:szCs w:val="22"/>
        </w:rPr>
        <w:t xml:space="preserve">Om jezelf goed te voelen is het belangrijk om er netjes uit zien.  Zo voorziet Kleine Dennen jou van kledij en schoenen die je samen met je individueel begeleider kan gaan uitkiezen. Vanaf je 12 jaar kan je hiervoor een budget krijgen en kan je zelf gaan shoppen.  </w:t>
      </w:r>
    </w:p>
    <w:p w:rsidR="00A421E6" w:rsidRDefault="00A421E6" w:rsidP="00F95F20">
      <w:pPr>
        <w:jc w:val="both"/>
        <w:rPr>
          <w:rFonts w:ascii="Calibri" w:hAnsi="Calibri"/>
          <w:sz w:val="22"/>
          <w:szCs w:val="22"/>
        </w:rPr>
      </w:pPr>
    </w:p>
    <w:p w:rsidR="00A421E6" w:rsidRPr="00A421E6" w:rsidRDefault="00A421E6" w:rsidP="00F95F20">
      <w:pPr>
        <w:jc w:val="both"/>
        <w:rPr>
          <w:rFonts w:ascii="Calibri" w:hAnsi="Calibri"/>
          <w:sz w:val="22"/>
          <w:szCs w:val="22"/>
        </w:rPr>
      </w:pPr>
      <w:r>
        <w:rPr>
          <w:rFonts w:ascii="Calibri" w:hAnsi="Calibri"/>
          <w:sz w:val="22"/>
          <w:szCs w:val="22"/>
        </w:rPr>
        <w:t xml:space="preserve">We hebben ook </w:t>
      </w:r>
      <w:proofErr w:type="spellStart"/>
      <w:r>
        <w:rPr>
          <w:rFonts w:ascii="Calibri" w:hAnsi="Calibri"/>
          <w:sz w:val="22"/>
          <w:szCs w:val="22"/>
        </w:rPr>
        <w:t>een</w:t>
      </w:r>
      <w:proofErr w:type="spellEnd"/>
      <w:r>
        <w:rPr>
          <w:rFonts w:ascii="Calibri" w:hAnsi="Calibri"/>
          <w:sz w:val="22"/>
          <w:szCs w:val="22"/>
        </w:rPr>
        <w:t xml:space="preserve"> </w:t>
      </w:r>
      <w:proofErr w:type="spellStart"/>
      <w:r>
        <w:rPr>
          <w:rFonts w:ascii="Calibri" w:hAnsi="Calibri"/>
          <w:sz w:val="22"/>
          <w:szCs w:val="22"/>
        </w:rPr>
        <w:t>kapper</w:t>
      </w:r>
      <w:proofErr w:type="spellEnd"/>
      <w:r>
        <w:rPr>
          <w:rFonts w:ascii="Calibri" w:hAnsi="Calibri"/>
          <w:sz w:val="22"/>
          <w:szCs w:val="22"/>
        </w:rPr>
        <w:t xml:space="preserve"> die </w:t>
      </w:r>
      <w:proofErr w:type="spellStart"/>
      <w:r>
        <w:rPr>
          <w:rFonts w:ascii="Calibri" w:hAnsi="Calibri"/>
          <w:sz w:val="22"/>
          <w:szCs w:val="22"/>
        </w:rPr>
        <w:t>een</w:t>
      </w:r>
      <w:proofErr w:type="spellEnd"/>
      <w:r>
        <w:rPr>
          <w:rFonts w:ascii="Calibri" w:hAnsi="Calibri"/>
          <w:sz w:val="22"/>
          <w:szCs w:val="22"/>
        </w:rPr>
        <w:t xml:space="preserve"> </w:t>
      </w:r>
      <w:proofErr w:type="spellStart"/>
      <w:r>
        <w:rPr>
          <w:rFonts w:ascii="Calibri" w:hAnsi="Calibri"/>
          <w:sz w:val="22"/>
          <w:szCs w:val="22"/>
        </w:rPr>
        <w:t>paar</w:t>
      </w:r>
      <w:proofErr w:type="spellEnd"/>
      <w:r>
        <w:rPr>
          <w:rFonts w:ascii="Calibri" w:hAnsi="Calibri"/>
          <w:sz w:val="22"/>
          <w:szCs w:val="22"/>
        </w:rPr>
        <w:t xml:space="preserve"> </w:t>
      </w:r>
      <w:proofErr w:type="spellStart"/>
      <w:r>
        <w:rPr>
          <w:rFonts w:ascii="Calibri" w:hAnsi="Calibri"/>
          <w:sz w:val="22"/>
          <w:szCs w:val="22"/>
        </w:rPr>
        <w:t>keer</w:t>
      </w:r>
      <w:proofErr w:type="spellEnd"/>
      <w:r>
        <w:rPr>
          <w:rFonts w:ascii="Calibri" w:hAnsi="Calibri"/>
          <w:sz w:val="22"/>
          <w:szCs w:val="22"/>
        </w:rPr>
        <w:t xml:space="preserve"> per </w:t>
      </w:r>
      <w:proofErr w:type="spellStart"/>
      <w:r>
        <w:rPr>
          <w:rFonts w:ascii="Calibri" w:hAnsi="Calibri"/>
          <w:sz w:val="22"/>
          <w:szCs w:val="22"/>
        </w:rPr>
        <w:t>jaar</w:t>
      </w:r>
      <w:proofErr w:type="spellEnd"/>
      <w:r>
        <w:rPr>
          <w:rFonts w:ascii="Calibri" w:hAnsi="Calibri"/>
          <w:sz w:val="22"/>
          <w:szCs w:val="22"/>
        </w:rPr>
        <w:t xml:space="preserve"> </w:t>
      </w:r>
      <w:proofErr w:type="spellStart"/>
      <w:r>
        <w:rPr>
          <w:rFonts w:ascii="Calibri" w:hAnsi="Calibri"/>
          <w:sz w:val="22"/>
          <w:szCs w:val="22"/>
        </w:rPr>
        <w:t>lan</w:t>
      </w:r>
      <w:r w:rsidR="002E448C">
        <w:rPr>
          <w:rFonts w:ascii="Calibri" w:hAnsi="Calibri"/>
          <w:sz w:val="22"/>
          <w:szCs w:val="22"/>
        </w:rPr>
        <w:t>gs</w:t>
      </w:r>
      <w:proofErr w:type="spellEnd"/>
      <w:r w:rsidR="002E448C">
        <w:rPr>
          <w:rFonts w:ascii="Calibri" w:hAnsi="Calibri"/>
          <w:sz w:val="22"/>
          <w:szCs w:val="22"/>
        </w:rPr>
        <w:t xml:space="preserve"> </w:t>
      </w:r>
      <w:proofErr w:type="spellStart"/>
      <w:r w:rsidR="002E448C">
        <w:rPr>
          <w:rFonts w:ascii="Calibri" w:hAnsi="Calibri"/>
          <w:sz w:val="22"/>
          <w:szCs w:val="22"/>
        </w:rPr>
        <w:t>komt</w:t>
      </w:r>
      <w:proofErr w:type="spellEnd"/>
      <w:r w:rsidR="002E448C">
        <w:rPr>
          <w:rFonts w:ascii="Calibri" w:hAnsi="Calibri"/>
          <w:sz w:val="22"/>
          <w:szCs w:val="22"/>
        </w:rPr>
        <w:t xml:space="preserve"> om  je </w:t>
      </w:r>
      <w:proofErr w:type="spellStart"/>
      <w:r w:rsidR="002E448C">
        <w:rPr>
          <w:rFonts w:ascii="Calibri" w:hAnsi="Calibri"/>
          <w:sz w:val="22"/>
          <w:szCs w:val="22"/>
        </w:rPr>
        <w:t>haar</w:t>
      </w:r>
      <w:proofErr w:type="spellEnd"/>
      <w:r>
        <w:rPr>
          <w:rFonts w:ascii="Calibri" w:hAnsi="Calibri"/>
          <w:sz w:val="22"/>
          <w:szCs w:val="22"/>
        </w:rPr>
        <w:t xml:space="preserve"> te </w:t>
      </w:r>
      <w:proofErr w:type="spellStart"/>
      <w:r>
        <w:rPr>
          <w:rFonts w:ascii="Calibri" w:hAnsi="Calibri"/>
          <w:sz w:val="22"/>
          <w:szCs w:val="22"/>
        </w:rPr>
        <w:t>knippen</w:t>
      </w:r>
      <w:proofErr w:type="spellEnd"/>
      <w:r>
        <w:rPr>
          <w:rFonts w:ascii="Calibri" w:hAnsi="Calibri"/>
          <w:sz w:val="22"/>
          <w:szCs w:val="22"/>
        </w:rPr>
        <w:t xml:space="preserve">. Als je wat ouder bent krijg je hier ook een budget voor en kan je zelf naar een kapper van jouw keuze gaan. </w:t>
      </w:r>
    </w:p>
    <w:p w:rsidR="008F1682" w:rsidRDefault="008F1682" w:rsidP="008F1682">
      <w:pPr>
        <w:jc w:val="both"/>
        <w:rPr>
          <w:rFonts w:ascii="Calibri" w:hAnsi="Calibri"/>
          <w:i/>
          <w:sz w:val="22"/>
          <w:szCs w:val="22"/>
          <w:u w:val="single"/>
          <w:lang w:val="nl-NL"/>
        </w:rPr>
      </w:pPr>
    </w:p>
    <w:p w:rsidR="008F1682" w:rsidRDefault="00A421E6" w:rsidP="008F1682">
      <w:pPr>
        <w:jc w:val="both"/>
        <w:rPr>
          <w:rFonts w:ascii="Calibri" w:hAnsi="Calibri"/>
          <w:sz w:val="22"/>
          <w:szCs w:val="22"/>
          <w:lang w:val="nl-NL"/>
        </w:rPr>
      </w:pPr>
      <w:r>
        <w:rPr>
          <w:rFonts w:ascii="Calibri" w:hAnsi="Calibri"/>
          <w:sz w:val="22"/>
          <w:szCs w:val="22"/>
          <w:lang w:val="nl-NL"/>
        </w:rPr>
        <w:t xml:space="preserve">Make-up wordt niet toegestaan onder de 12 jaar. Het dragen van juweeltjes of oorbellen kan, maar is op eigen risico. Dit houdt in dat wij niet verantwoordelijk zijn indien je iets verliest of er iets </w:t>
      </w:r>
      <w:r w:rsidR="00F839FF">
        <w:rPr>
          <w:rFonts w:ascii="Calibri" w:hAnsi="Calibri"/>
          <w:sz w:val="22"/>
          <w:szCs w:val="22"/>
          <w:lang w:val="nl-NL"/>
        </w:rPr>
        <w:t>gestolen wordt.</w:t>
      </w:r>
    </w:p>
    <w:p w:rsidR="00A421E6" w:rsidRDefault="002E448C" w:rsidP="00F95F20">
      <w:pPr>
        <w:jc w:val="both"/>
        <w:rPr>
          <w:rFonts w:ascii="Calibri" w:hAnsi="Calibri"/>
          <w:sz w:val="22"/>
          <w:szCs w:val="22"/>
          <w:lang w:val="nl-NL"/>
        </w:rPr>
      </w:pPr>
      <w:r>
        <w:rPr>
          <w:rFonts w:ascii="Calibri" w:hAnsi="Calibri"/>
          <w:sz w:val="22"/>
          <w:szCs w:val="22"/>
          <w:lang w:val="nl-NL"/>
        </w:rPr>
        <w:t>Wettelijk gezien mag je v</w:t>
      </w:r>
      <w:r w:rsidR="008F1682">
        <w:rPr>
          <w:rFonts w:ascii="Calibri" w:hAnsi="Calibri"/>
          <w:sz w:val="22"/>
          <w:szCs w:val="22"/>
          <w:lang w:val="nl-NL"/>
        </w:rPr>
        <w:t xml:space="preserve">anaf 16 jaar (met toestemming van je ouders/voogd) en </w:t>
      </w:r>
      <w:r>
        <w:rPr>
          <w:rFonts w:ascii="Calibri" w:hAnsi="Calibri"/>
          <w:sz w:val="22"/>
          <w:szCs w:val="22"/>
          <w:lang w:val="nl-NL"/>
        </w:rPr>
        <w:t xml:space="preserve">vanaf </w:t>
      </w:r>
      <w:r w:rsidR="008F1682">
        <w:rPr>
          <w:rFonts w:ascii="Calibri" w:hAnsi="Calibri"/>
          <w:sz w:val="22"/>
          <w:szCs w:val="22"/>
          <w:lang w:val="nl-NL"/>
        </w:rPr>
        <w:t>18 jaar is een pierc</w:t>
      </w:r>
      <w:r>
        <w:rPr>
          <w:rFonts w:ascii="Calibri" w:hAnsi="Calibri"/>
          <w:sz w:val="22"/>
          <w:szCs w:val="22"/>
          <w:lang w:val="nl-NL"/>
        </w:rPr>
        <w:t>ing hebben</w:t>
      </w:r>
      <w:r w:rsidR="008F1682">
        <w:rPr>
          <w:rFonts w:ascii="Calibri" w:hAnsi="Calibri"/>
          <w:sz w:val="22"/>
          <w:szCs w:val="22"/>
          <w:lang w:val="nl-NL"/>
        </w:rPr>
        <w:t xml:space="preserve"> (op eigen vera</w:t>
      </w:r>
      <w:r>
        <w:rPr>
          <w:rFonts w:ascii="Calibri" w:hAnsi="Calibri"/>
          <w:sz w:val="22"/>
          <w:szCs w:val="22"/>
          <w:lang w:val="nl-NL"/>
        </w:rPr>
        <w:t>ntwoordelijkheid).</w:t>
      </w:r>
    </w:p>
    <w:p w:rsidR="002E448C" w:rsidRPr="00F839FF" w:rsidRDefault="002E448C" w:rsidP="00F95F20">
      <w:pPr>
        <w:jc w:val="both"/>
        <w:rPr>
          <w:rFonts w:ascii="Calibri" w:hAnsi="Calibri"/>
          <w:sz w:val="22"/>
          <w:szCs w:val="22"/>
          <w:lang w:val="nl-NL"/>
        </w:rPr>
      </w:pPr>
      <w:r>
        <w:rPr>
          <w:rFonts w:ascii="Calibri" w:hAnsi="Calibri"/>
          <w:sz w:val="22"/>
          <w:szCs w:val="22"/>
          <w:lang w:val="nl-NL"/>
        </w:rPr>
        <w:t>Wettelijk gezien mag je vanaf je 16 jaar (met toestemming van de ouders/voogd) en vanaf 18 jaar een tatoeage hebben (op eigen veran</w:t>
      </w:r>
      <w:r w:rsidR="00AC4899">
        <w:rPr>
          <w:rFonts w:ascii="Calibri" w:hAnsi="Calibri"/>
          <w:sz w:val="22"/>
          <w:szCs w:val="22"/>
          <w:lang w:val="nl-NL"/>
        </w:rPr>
        <w:t>t</w:t>
      </w:r>
      <w:r>
        <w:rPr>
          <w:rFonts w:ascii="Calibri" w:hAnsi="Calibri"/>
          <w:sz w:val="22"/>
          <w:szCs w:val="22"/>
          <w:lang w:val="nl-NL"/>
        </w:rPr>
        <w:t>woordelijkheid).</w:t>
      </w:r>
    </w:p>
    <w:p w:rsidR="003E1BBB" w:rsidRDefault="003E1BBB" w:rsidP="00F95F20">
      <w:pPr>
        <w:jc w:val="both"/>
        <w:rPr>
          <w:rFonts w:ascii="Calibri" w:hAnsi="Calibri"/>
          <w:b/>
          <w:sz w:val="24"/>
          <w:szCs w:val="24"/>
        </w:rPr>
      </w:pPr>
      <w:r>
        <w:rPr>
          <w:rFonts w:ascii="Calibri" w:hAnsi="Calibri"/>
          <w:b/>
          <w:sz w:val="24"/>
          <w:szCs w:val="24"/>
        </w:rPr>
        <w:lastRenderedPageBreak/>
        <w:sym w:font="Wingdings 3" w:char="F077"/>
      </w:r>
      <w:r>
        <w:rPr>
          <w:rFonts w:ascii="Calibri" w:hAnsi="Calibri"/>
          <w:b/>
          <w:sz w:val="24"/>
          <w:szCs w:val="24"/>
        </w:rPr>
        <w:t xml:space="preserve"> Medisch</w:t>
      </w:r>
    </w:p>
    <w:p w:rsidR="00F839FF" w:rsidRDefault="00F839FF" w:rsidP="00F95F20">
      <w:pPr>
        <w:jc w:val="both"/>
        <w:rPr>
          <w:rFonts w:ascii="Calibri" w:hAnsi="Calibri"/>
          <w:b/>
          <w:sz w:val="24"/>
          <w:szCs w:val="24"/>
        </w:rPr>
      </w:pPr>
    </w:p>
    <w:p w:rsidR="00F839FF" w:rsidRDefault="00F839FF" w:rsidP="00F839FF">
      <w:pPr>
        <w:pStyle w:val="Normaalweb"/>
        <w:spacing w:before="0" w:after="0"/>
        <w:rPr>
          <w:rFonts w:ascii="Calibri" w:hAnsi="Calibri"/>
          <w:sz w:val="22"/>
          <w:szCs w:val="22"/>
        </w:rPr>
      </w:pPr>
      <w:r>
        <w:rPr>
          <w:rFonts w:ascii="Calibri" w:hAnsi="Calibri"/>
          <w:sz w:val="22"/>
          <w:szCs w:val="22"/>
        </w:rPr>
        <w:t xml:space="preserve">Eenmaal per jaar wordt er naar de tandarts gegaan voor een controle (indien nodig gaan we uiteraard vroeger). Je mag dit altijd zeggen aan je begeleider. </w:t>
      </w:r>
    </w:p>
    <w:p w:rsidR="00F839FF" w:rsidRDefault="00F839FF" w:rsidP="00F839FF">
      <w:pPr>
        <w:pStyle w:val="Normaalweb"/>
        <w:spacing w:before="0" w:after="0"/>
        <w:rPr>
          <w:rFonts w:ascii="Calibri" w:hAnsi="Calibri"/>
          <w:sz w:val="22"/>
          <w:szCs w:val="22"/>
        </w:rPr>
      </w:pPr>
      <w:r>
        <w:rPr>
          <w:rFonts w:ascii="Calibri" w:hAnsi="Calibri"/>
          <w:sz w:val="22"/>
          <w:szCs w:val="22"/>
        </w:rPr>
        <w:t xml:space="preserve">Als je pijn hebt of voelt, zeg dit aan je begeleider. Zij/hij kan jou medicatie geven of een afspraak maken bij de dokter. </w:t>
      </w:r>
    </w:p>
    <w:p w:rsidR="00F839FF" w:rsidRDefault="00F839FF" w:rsidP="00F839FF">
      <w:pPr>
        <w:pStyle w:val="Normaalweb"/>
        <w:spacing w:before="0" w:after="0"/>
        <w:rPr>
          <w:rFonts w:ascii="Calibri" w:hAnsi="Calibri"/>
          <w:sz w:val="22"/>
          <w:szCs w:val="22"/>
        </w:rPr>
      </w:pPr>
    </w:p>
    <w:p w:rsidR="00F839FF" w:rsidRDefault="00F839FF" w:rsidP="001C31AB">
      <w:pPr>
        <w:ind w:left="10620" w:firstLine="708"/>
        <w:jc w:val="both"/>
        <w:rPr>
          <w:rFonts w:ascii="Calibri" w:hAnsi="Calibri"/>
          <w:sz w:val="22"/>
          <w:szCs w:val="22"/>
          <w:lang w:val="nl-NL"/>
        </w:rPr>
      </w:pPr>
      <w:r>
        <w:rPr>
          <w:noProof/>
          <w:lang w:val="nl-BE" w:eastAsia="nl-BE"/>
        </w:rPr>
        <w:drawing>
          <wp:inline distT="0" distB="0" distL="0" distR="0">
            <wp:extent cx="959492" cy="857250"/>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67297" cy="864223"/>
                    </a:xfrm>
                    <a:prstGeom prst="rect">
                      <a:avLst/>
                    </a:prstGeom>
                    <a:solidFill>
                      <a:srgbClr val="FFFFFF"/>
                    </a:solidFill>
                    <a:ln>
                      <a:noFill/>
                    </a:ln>
                  </pic:spPr>
                </pic:pic>
              </a:graphicData>
            </a:graphic>
          </wp:inline>
        </w:drawing>
      </w:r>
    </w:p>
    <w:p w:rsidR="00F839FF" w:rsidRDefault="00F839FF" w:rsidP="00F95F20">
      <w:pPr>
        <w:jc w:val="both"/>
        <w:rPr>
          <w:rFonts w:ascii="Calibri" w:hAnsi="Calibri"/>
          <w:sz w:val="24"/>
          <w:szCs w:val="24"/>
        </w:rPr>
      </w:pPr>
    </w:p>
    <w:p w:rsidR="004367F8" w:rsidRPr="00F839FF" w:rsidRDefault="004367F8" w:rsidP="00F95F20">
      <w:pPr>
        <w:jc w:val="both"/>
        <w:rPr>
          <w:rFonts w:ascii="Calibri" w:hAnsi="Calibri"/>
          <w:sz w:val="24"/>
          <w:szCs w:val="24"/>
        </w:rPr>
      </w:pPr>
    </w:p>
    <w:p w:rsidR="00525A03" w:rsidRDefault="00525A03" w:rsidP="00F95F20">
      <w:pPr>
        <w:jc w:val="both"/>
        <w:rPr>
          <w:rFonts w:ascii="Calibri" w:hAnsi="Calibri"/>
          <w:b/>
          <w:sz w:val="24"/>
          <w:szCs w:val="24"/>
        </w:rPr>
      </w:pPr>
    </w:p>
    <w:p w:rsidR="00525A03" w:rsidRDefault="00525A03" w:rsidP="00F95F20">
      <w:pPr>
        <w:jc w:val="both"/>
        <w:rPr>
          <w:rFonts w:ascii="Calibri" w:hAnsi="Calibri"/>
          <w:b/>
          <w:sz w:val="24"/>
          <w:szCs w:val="24"/>
        </w:rPr>
      </w:pPr>
      <w:r>
        <w:rPr>
          <w:rFonts w:ascii="Calibri" w:hAnsi="Calibri"/>
          <w:b/>
          <w:sz w:val="24"/>
          <w:szCs w:val="24"/>
        </w:rPr>
        <w:sym w:font="Wingdings 3" w:char="F077"/>
      </w:r>
      <w:r>
        <w:rPr>
          <w:rFonts w:ascii="Calibri" w:hAnsi="Calibri"/>
          <w:b/>
          <w:sz w:val="24"/>
          <w:szCs w:val="24"/>
        </w:rPr>
        <w:t xml:space="preserve"> Zakgeld</w:t>
      </w:r>
    </w:p>
    <w:p w:rsidR="002B2BC2" w:rsidRDefault="002B2BC2" w:rsidP="00F95F20">
      <w:pPr>
        <w:jc w:val="both"/>
        <w:rPr>
          <w:rFonts w:ascii="Calibri" w:hAnsi="Calibri"/>
          <w:b/>
          <w:sz w:val="24"/>
          <w:szCs w:val="24"/>
        </w:rPr>
      </w:pPr>
    </w:p>
    <w:p w:rsidR="002B2BC2" w:rsidRDefault="002B2BC2" w:rsidP="00F95F20">
      <w:pPr>
        <w:jc w:val="both"/>
        <w:rPr>
          <w:rFonts w:ascii="Calibri" w:hAnsi="Calibri"/>
          <w:sz w:val="22"/>
          <w:szCs w:val="22"/>
        </w:rPr>
      </w:pPr>
      <w:r>
        <w:rPr>
          <w:rFonts w:ascii="Calibri" w:hAnsi="Calibri"/>
          <w:sz w:val="22"/>
          <w:szCs w:val="22"/>
        </w:rPr>
        <w:t xml:space="preserve">Als je niet thuis woont, maar in een leefgroep, heb je recht op zakgeld. Hoe ouder je bent, hoe meer zakgeld je krijgt. Jouw zakgeld wordt voor jou gespaard en bijgehouden. Aangezien dit jouw centjes zijn kan jij ermee doen wat je wil. Je kan het bijvoorbeeld gebruiken als je graag eens iets zou willen kopen. Als je 12 jaar bent kan je ervoor kiezen om je zakgeld iedere week te krijgen. </w:t>
      </w:r>
    </w:p>
    <w:p w:rsidR="00F839FF" w:rsidRDefault="002B2BC2" w:rsidP="00F95F20">
      <w:pPr>
        <w:jc w:val="both"/>
        <w:rPr>
          <w:rFonts w:ascii="Calibri" w:hAnsi="Calibri"/>
          <w:sz w:val="22"/>
          <w:szCs w:val="22"/>
        </w:rPr>
      </w:pPr>
      <w:r>
        <w:rPr>
          <w:noProof/>
          <w:lang w:val="nl-BE" w:eastAsia="nl-BE"/>
        </w:rPr>
        <w:drawing>
          <wp:inline distT="0" distB="0" distL="0" distR="0" wp14:anchorId="60629B2C" wp14:editId="21A722DA">
            <wp:extent cx="1390650" cy="2096457"/>
            <wp:effectExtent l="0" t="0" r="0" b="0"/>
            <wp:docPr id="14" name="Afbeelding 14" descr="http://www.kiddowz.net/wp-content/uploads/2015/03/sparen-19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ddowz.net/wp-content/uploads/2015/03/sparen-199x30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94691" cy="2102549"/>
                    </a:xfrm>
                    <a:prstGeom prst="rect">
                      <a:avLst/>
                    </a:prstGeom>
                    <a:noFill/>
                    <a:ln>
                      <a:noFill/>
                    </a:ln>
                  </pic:spPr>
                </pic:pic>
              </a:graphicData>
            </a:graphic>
          </wp:inline>
        </w:drawing>
      </w:r>
    </w:p>
    <w:p w:rsidR="004367F8" w:rsidRPr="004367F8" w:rsidRDefault="004367F8" w:rsidP="00F95F20">
      <w:pPr>
        <w:jc w:val="both"/>
        <w:rPr>
          <w:rFonts w:ascii="Calibri" w:hAnsi="Calibri"/>
          <w:sz w:val="22"/>
          <w:szCs w:val="22"/>
        </w:rPr>
      </w:pPr>
    </w:p>
    <w:p w:rsidR="00525A03" w:rsidRDefault="00525A03" w:rsidP="00F95F20">
      <w:pPr>
        <w:jc w:val="both"/>
        <w:rPr>
          <w:rFonts w:ascii="Calibri" w:hAnsi="Calibri"/>
          <w:b/>
          <w:sz w:val="24"/>
          <w:szCs w:val="24"/>
        </w:rPr>
      </w:pPr>
      <w:r>
        <w:rPr>
          <w:rFonts w:ascii="Calibri" w:hAnsi="Calibri"/>
          <w:b/>
          <w:sz w:val="24"/>
          <w:szCs w:val="24"/>
        </w:rPr>
        <w:lastRenderedPageBreak/>
        <w:sym w:font="Wingdings 3" w:char="F077"/>
      </w:r>
      <w:r>
        <w:rPr>
          <w:rFonts w:ascii="Calibri" w:hAnsi="Calibri"/>
          <w:b/>
          <w:sz w:val="24"/>
          <w:szCs w:val="24"/>
        </w:rPr>
        <w:t xml:space="preserve"> </w:t>
      </w:r>
      <w:proofErr w:type="spellStart"/>
      <w:r>
        <w:rPr>
          <w:rFonts w:ascii="Calibri" w:hAnsi="Calibri"/>
          <w:b/>
          <w:sz w:val="24"/>
          <w:szCs w:val="24"/>
        </w:rPr>
        <w:t>Ik</w:t>
      </w:r>
      <w:proofErr w:type="spellEnd"/>
      <w:r>
        <w:rPr>
          <w:rFonts w:ascii="Calibri" w:hAnsi="Calibri"/>
          <w:b/>
          <w:sz w:val="24"/>
          <w:szCs w:val="24"/>
        </w:rPr>
        <w:t xml:space="preserve"> kan dit…</w:t>
      </w:r>
      <w:r w:rsidR="00047E57">
        <w:rPr>
          <w:noProof/>
          <w:lang w:val="nl-BE" w:eastAsia="nl-BE"/>
        </w:rPr>
        <w:drawing>
          <wp:inline distT="0" distB="0" distL="0" distR="0" wp14:anchorId="7A185082" wp14:editId="675C6CFD">
            <wp:extent cx="257175" cy="257175"/>
            <wp:effectExtent l="0" t="0" r="9525" b="9525"/>
            <wp:docPr id="19" name="Afbeelding 19" descr="http://emojipedia-us.s3.amazonaws.com/cache/a3/95/a3952facc7af4d6dfc319c22a78258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mojipedia-us.s3.amazonaws.com/cache/a3/95/a3952facc7af4d6dfc319c22a78258c2.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257175" cy="257175"/>
                    </a:xfrm>
                    <a:prstGeom prst="rect">
                      <a:avLst/>
                    </a:prstGeom>
                    <a:noFill/>
                    <a:ln>
                      <a:noFill/>
                    </a:ln>
                  </pic:spPr>
                </pic:pic>
              </a:graphicData>
            </a:graphic>
          </wp:inline>
        </w:drawing>
      </w:r>
    </w:p>
    <w:p w:rsidR="00F839FF" w:rsidRDefault="00F839FF" w:rsidP="00F95F20">
      <w:pPr>
        <w:jc w:val="both"/>
        <w:rPr>
          <w:rFonts w:ascii="Calibri" w:hAnsi="Calibri"/>
          <w:b/>
          <w:sz w:val="24"/>
          <w:szCs w:val="24"/>
        </w:rPr>
      </w:pPr>
    </w:p>
    <w:p w:rsidR="00F839FF" w:rsidRDefault="00F839FF" w:rsidP="00F95F20">
      <w:pPr>
        <w:jc w:val="both"/>
        <w:rPr>
          <w:rFonts w:ascii="Calibri" w:hAnsi="Calibri"/>
          <w:sz w:val="22"/>
          <w:szCs w:val="22"/>
        </w:rPr>
      </w:pPr>
      <w:r>
        <w:rPr>
          <w:rFonts w:ascii="Calibri" w:hAnsi="Calibri"/>
          <w:sz w:val="22"/>
          <w:szCs w:val="22"/>
        </w:rPr>
        <w:t xml:space="preserve">Je hebt niet alleen recht op verzorging en bescherming maar ook recht om te leren zelfstandig zijn. Wij vinden het minstens even belangrijk dat jij, als je ouder en bekwamer wordt, leert voor jezelf zorgen en voor jezelf op te komen. Om je hierbij te helpen willen we jou zo veel mogelijk betrekken in kleine opdrachtjes in en rond het huis. Dit kan gaan over helpen afdrogen, vegen van de stoelen, </w:t>
      </w:r>
      <w:proofErr w:type="spellStart"/>
      <w:r>
        <w:rPr>
          <w:rFonts w:ascii="Calibri" w:hAnsi="Calibri"/>
          <w:sz w:val="22"/>
          <w:szCs w:val="22"/>
        </w:rPr>
        <w:t>vuilbakken</w:t>
      </w:r>
      <w:proofErr w:type="spellEnd"/>
      <w:r>
        <w:rPr>
          <w:rFonts w:ascii="Calibri" w:hAnsi="Calibri"/>
          <w:sz w:val="22"/>
          <w:szCs w:val="22"/>
        </w:rPr>
        <w:t xml:space="preserve"> </w:t>
      </w:r>
      <w:proofErr w:type="spellStart"/>
      <w:r>
        <w:rPr>
          <w:rFonts w:ascii="Calibri" w:hAnsi="Calibri"/>
          <w:sz w:val="22"/>
          <w:szCs w:val="22"/>
        </w:rPr>
        <w:t>buitenzetten</w:t>
      </w:r>
      <w:proofErr w:type="spellEnd"/>
      <w:r>
        <w:rPr>
          <w:rFonts w:ascii="Calibri" w:hAnsi="Calibri"/>
          <w:sz w:val="22"/>
          <w:szCs w:val="22"/>
        </w:rPr>
        <w:t xml:space="preserve">, de </w:t>
      </w:r>
      <w:proofErr w:type="spellStart"/>
      <w:r>
        <w:rPr>
          <w:rFonts w:ascii="Calibri" w:hAnsi="Calibri"/>
          <w:sz w:val="22"/>
          <w:szCs w:val="22"/>
        </w:rPr>
        <w:t>kippen</w:t>
      </w:r>
      <w:proofErr w:type="spellEnd"/>
      <w:r w:rsidR="0093386F">
        <w:rPr>
          <w:rFonts w:ascii="Calibri" w:hAnsi="Calibri"/>
          <w:sz w:val="22"/>
          <w:szCs w:val="22"/>
        </w:rPr>
        <w:t xml:space="preserve"> en de </w:t>
      </w:r>
      <w:proofErr w:type="spellStart"/>
      <w:r w:rsidR="0093386F">
        <w:rPr>
          <w:rFonts w:ascii="Calibri" w:hAnsi="Calibri"/>
          <w:sz w:val="22"/>
          <w:szCs w:val="22"/>
        </w:rPr>
        <w:t>geitjes</w:t>
      </w:r>
      <w:proofErr w:type="spellEnd"/>
      <w:r>
        <w:rPr>
          <w:rFonts w:ascii="Calibri" w:hAnsi="Calibri"/>
          <w:sz w:val="22"/>
          <w:szCs w:val="22"/>
        </w:rPr>
        <w:t xml:space="preserve"> </w:t>
      </w:r>
      <w:proofErr w:type="spellStart"/>
      <w:r>
        <w:rPr>
          <w:rFonts w:ascii="Calibri" w:hAnsi="Calibri"/>
          <w:sz w:val="22"/>
          <w:szCs w:val="22"/>
        </w:rPr>
        <w:t>eten</w:t>
      </w:r>
      <w:proofErr w:type="spellEnd"/>
      <w:r>
        <w:rPr>
          <w:rFonts w:ascii="Calibri" w:hAnsi="Calibri"/>
          <w:sz w:val="22"/>
          <w:szCs w:val="22"/>
        </w:rPr>
        <w:t xml:space="preserve"> </w:t>
      </w:r>
      <w:proofErr w:type="spellStart"/>
      <w:r>
        <w:rPr>
          <w:rFonts w:ascii="Calibri" w:hAnsi="Calibri"/>
          <w:sz w:val="22"/>
          <w:szCs w:val="22"/>
        </w:rPr>
        <w:t>geven</w:t>
      </w:r>
      <w:proofErr w:type="spellEnd"/>
      <w:r>
        <w:rPr>
          <w:rFonts w:ascii="Calibri" w:hAnsi="Calibri"/>
          <w:sz w:val="22"/>
          <w:szCs w:val="22"/>
        </w:rPr>
        <w:t xml:space="preserve">, </w:t>
      </w:r>
      <w:proofErr w:type="spellStart"/>
      <w:r>
        <w:rPr>
          <w:rFonts w:ascii="Calibri" w:hAnsi="Calibri"/>
          <w:sz w:val="22"/>
          <w:szCs w:val="22"/>
        </w:rPr>
        <w:t>helpen</w:t>
      </w:r>
      <w:proofErr w:type="spellEnd"/>
      <w:r>
        <w:rPr>
          <w:rFonts w:ascii="Calibri" w:hAnsi="Calibri"/>
          <w:sz w:val="22"/>
          <w:szCs w:val="22"/>
        </w:rPr>
        <w:t xml:space="preserve"> koken, leren kledij sorteren en wassen, naar de winkel gaan,… Je hoeft dit uiteraard niet allemaal alleen te doen. We maken samen met jou een beurtrol op. Zo draagt iedereen zijn steentje bij ! </w:t>
      </w:r>
    </w:p>
    <w:p w:rsidR="00805786" w:rsidRDefault="00805786" w:rsidP="00F95F20">
      <w:pPr>
        <w:jc w:val="both"/>
        <w:rPr>
          <w:rFonts w:ascii="Calibri" w:hAnsi="Calibri"/>
          <w:b/>
          <w:sz w:val="24"/>
          <w:szCs w:val="24"/>
        </w:rPr>
      </w:pPr>
    </w:p>
    <w:p w:rsidR="00805786" w:rsidRDefault="00805786" w:rsidP="00F95F20">
      <w:pPr>
        <w:jc w:val="both"/>
        <w:rPr>
          <w:rFonts w:ascii="Calibri" w:hAnsi="Calibri"/>
          <w:b/>
          <w:sz w:val="24"/>
          <w:szCs w:val="24"/>
        </w:rPr>
      </w:pPr>
      <w:r>
        <w:rPr>
          <w:rFonts w:ascii="Calibri" w:hAnsi="Calibri"/>
          <w:b/>
          <w:sz w:val="24"/>
          <w:szCs w:val="24"/>
        </w:rPr>
        <w:sym w:font="Wingdings 3" w:char="F077"/>
      </w:r>
      <w:r>
        <w:rPr>
          <w:rFonts w:ascii="Calibri" w:hAnsi="Calibri"/>
          <w:b/>
          <w:sz w:val="24"/>
          <w:szCs w:val="24"/>
        </w:rPr>
        <w:t xml:space="preserve"> Alcohol – Roken </w:t>
      </w:r>
      <w:r w:rsidR="00F839FF">
        <w:rPr>
          <w:rFonts w:ascii="Calibri" w:hAnsi="Calibri"/>
          <w:b/>
          <w:sz w:val="24"/>
          <w:szCs w:val="24"/>
        </w:rPr>
        <w:t>–</w:t>
      </w:r>
      <w:r>
        <w:rPr>
          <w:rFonts w:ascii="Calibri" w:hAnsi="Calibri"/>
          <w:b/>
          <w:sz w:val="24"/>
          <w:szCs w:val="24"/>
        </w:rPr>
        <w:t xml:space="preserve"> Drugs</w:t>
      </w:r>
    </w:p>
    <w:p w:rsidR="00F839FF" w:rsidRDefault="00F839FF" w:rsidP="00F95F20">
      <w:pPr>
        <w:jc w:val="both"/>
        <w:rPr>
          <w:rFonts w:ascii="Calibri" w:hAnsi="Calibri"/>
          <w:b/>
          <w:sz w:val="24"/>
          <w:szCs w:val="24"/>
        </w:rPr>
      </w:pPr>
    </w:p>
    <w:p w:rsidR="00F839FF" w:rsidRDefault="00F839FF" w:rsidP="00F95F20">
      <w:pPr>
        <w:jc w:val="both"/>
        <w:rPr>
          <w:rFonts w:ascii="Calibri" w:hAnsi="Calibri"/>
          <w:sz w:val="22"/>
          <w:szCs w:val="22"/>
        </w:rPr>
      </w:pPr>
      <w:r>
        <w:rPr>
          <w:rFonts w:ascii="Calibri" w:hAnsi="Calibri"/>
          <w:sz w:val="22"/>
          <w:szCs w:val="22"/>
        </w:rPr>
        <w:t>Aa</w:t>
      </w:r>
      <w:r w:rsidR="004367F8">
        <w:rPr>
          <w:rFonts w:ascii="Calibri" w:hAnsi="Calibri"/>
          <w:sz w:val="22"/>
          <w:szCs w:val="22"/>
        </w:rPr>
        <w:t>ngezien we dit allemaal zeer ongezond vinden,</w:t>
      </w:r>
      <w:r>
        <w:rPr>
          <w:rFonts w:ascii="Calibri" w:hAnsi="Calibri"/>
          <w:sz w:val="22"/>
          <w:szCs w:val="22"/>
        </w:rPr>
        <w:t xml:space="preserve"> maken we hier duidelijke afspraken rond :</w:t>
      </w:r>
    </w:p>
    <w:p w:rsidR="00F839FF" w:rsidRDefault="00F839FF" w:rsidP="00F95F20">
      <w:pPr>
        <w:jc w:val="both"/>
        <w:rPr>
          <w:rFonts w:ascii="Calibri" w:hAnsi="Calibri"/>
          <w:sz w:val="22"/>
          <w:szCs w:val="22"/>
        </w:rPr>
      </w:pPr>
    </w:p>
    <w:p w:rsidR="00F839FF" w:rsidRDefault="00F839FF" w:rsidP="004367F8">
      <w:pPr>
        <w:pStyle w:val="Lijstalinea"/>
        <w:numPr>
          <w:ilvl w:val="0"/>
          <w:numId w:val="7"/>
        </w:numPr>
        <w:jc w:val="both"/>
        <w:rPr>
          <w:rFonts w:ascii="Calibri" w:hAnsi="Calibri"/>
          <w:sz w:val="22"/>
          <w:szCs w:val="22"/>
        </w:rPr>
      </w:pPr>
      <w:r w:rsidRPr="004367F8">
        <w:rPr>
          <w:rFonts w:ascii="Calibri" w:hAnsi="Calibri"/>
          <w:sz w:val="22"/>
          <w:szCs w:val="22"/>
        </w:rPr>
        <w:t xml:space="preserve">Alcohol en energiehoudende </w:t>
      </w:r>
      <w:r w:rsidR="004367F8" w:rsidRPr="004367F8">
        <w:rPr>
          <w:rFonts w:ascii="Calibri" w:hAnsi="Calibri"/>
          <w:sz w:val="22"/>
          <w:szCs w:val="22"/>
        </w:rPr>
        <w:t xml:space="preserve">drankjes (zoals Redbull en Monster) zijn niet toegestaan. </w:t>
      </w:r>
    </w:p>
    <w:p w:rsidR="004367F8" w:rsidRDefault="004367F8" w:rsidP="004367F8">
      <w:pPr>
        <w:pStyle w:val="Lijstalinea"/>
        <w:numPr>
          <w:ilvl w:val="0"/>
          <w:numId w:val="7"/>
        </w:numPr>
        <w:jc w:val="both"/>
        <w:rPr>
          <w:rFonts w:ascii="Calibri" w:hAnsi="Calibri"/>
          <w:sz w:val="22"/>
          <w:szCs w:val="22"/>
        </w:rPr>
      </w:pPr>
      <w:r>
        <w:rPr>
          <w:rFonts w:ascii="Calibri" w:hAnsi="Calibri"/>
          <w:sz w:val="22"/>
          <w:szCs w:val="22"/>
        </w:rPr>
        <w:t>Drugs en druggebruik zijn absoluut verboden in Kleine Dennen</w:t>
      </w:r>
    </w:p>
    <w:p w:rsidR="004367F8" w:rsidRPr="004367F8" w:rsidRDefault="004367F8" w:rsidP="004367F8">
      <w:pPr>
        <w:pStyle w:val="Lijstalinea"/>
        <w:numPr>
          <w:ilvl w:val="0"/>
          <w:numId w:val="7"/>
        </w:numPr>
        <w:jc w:val="both"/>
        <w:rPr>
          <w:rFonts w:ascii="Calibri" w:hAnsi="Calibri"/>
          <w:sz w:val="22"/>
          <w:szCs w:val="22"/>
        </w:rPr>
      </w:pPr>
      <w:r>
        <w:rPr>
          <w:rFonts w:ascii="Calibri" w:hAnsi="Calibri"/>
          <w:sz w:val="22"/>
          <w:szCs w:val="22"/>
        </w:rPr>
        <w:t xml:space="preserve">Roken is zeer ongezond, we raden dit iedereen af. Indien je </w:t>
      </w:r>
      <w:proofErr w:type="spellStart"/>
      <w:r>
        <w:rPr>
          <w:rFonts w:ascii="Calibri" w:hAnsi="Calibri"/>
          <w:sz w:val="22"/>
          <w:szCs w:val="22"/>
        </w:rPr>
        <w:t>toch</w:t>
      </w:r>
      <w:proofErr w:type="spellEnd"/>
      <w:r>
        <w:rPr>
          <w:rFonts w:ascii="Calibri" w:hAnsi="Calibri"/>
          <w:sz w:val="22"/>
          <w:szCs w:val="22"/>
        </w:rPr>
        <w:t xml:space="preserve"> zou </w:t>
      </w:r>
      <w:proofErr w:type="spellStart"/>
      <w:r>
        <w:rPr>
          <w:rFonts w:ascii="Calibri" w:hAnsi="Calibri"/>
          <w:sz w:val="22"/>
          <w:szCs w:val="22"/>
        </w:rPr>
        <w:t>roken</w:t>
      </w:r>
      <w:proofErr w:type="spellEnd"/>
      <w:r>
        <w:rPr>
          <w:rFonts w:ascii="Calibri" w:hAnsi="Calibri"/>
          <w:sz w:val="22"/>
          <w:szCs w:val="22"/>
        </w:rPr>
        <w:t xml:space="preserve"> kan je </w:t>
      </w:r>
      <w:proofErr w:type="spellStart"/>
      <w:r w:rsidR="005706F1">
        <w:rPr>
          <w:rFonts w:ascii="Calibri" w:hAnsi="Calibri"/>
          <w:sz w:val="22"/>
          <w:szCs w:val="22"/>
        </w:rPr>
        <w:t>vanaf</w:t>
      </w:r>
      <w:proofErr w:type="spellEnd"/>
      <w:r w:rsidR="005706F1">
        <w:rPr>
          <w:rFonts w:ascii="Calibri" w:hAnsi="Calibri"/>
          <w:sz w:val="22"/>
          <w:szCs w:val="22"/>
        </w:rPr>
        <w:t xml:space="preserve"> 16 </w:t>
      </w:r>
      <w:proofErr w:type="spellStart"/>
      <w:r w:rsidR="005706F1">
        <w:rPr>
          <w:rFonts w:ascii="Calibri" w:hAnsi="Calibri"/>
          <w:sz w:val="22"/>
          <w:szCs w:val="22"/>
        </w:rPr>
        <w:t>jaar</w:t>
      </w:r>
      <w:proofErr w:type="spellEnd"/>
      <w:r w:rsidR="005706F1">
        <w:rPr>
          <w:rFonts w:ascii="Calibri" w:hAnsi="Calibri"/>
          <w:sz w:val="22"/>
          <w:szCs w:val="22"/>
        </w:rPr>
        <w:t xml:space="preserve"> </w:t>
      </w:r>
      <w:proofErr w:type="spellStart"/>
      <w:r>
        <w:rPr>
          <w:rFonts w:ascii="Calibri" w:hAnsi="Calibri"/>
          <w:sz w:val="22"/>
          <w:szCs w:val="22"/>
        </w:rPr>
        <w:t>een</w:t>
      </w:r>
      <w:proofErr w:type="spellEnd"/>
      <w:r>
        <w:rPr>
          <w:rFonts w:ascii="Calibri" w:hAnsi="Calibri"/>
          <w:sz w:val="22"/>
          <w:szCs w:val="22"/>
        </w:rPr>
        <w:t xml:space="preserve"> </w:t>
      </w:r>
      <w:proofErr w:type="spellStart"/>
      <w:r>
        <w:rPr>
          <w:rFonts w:ascii="Calibri" w:hAnsi="Calibri"/>
          <w:sz w:val="22"/>
          <w:szCs w:val="22"/>
        </w:rPr>
        <w:t>rookmoment</w:t>
      </w:r>
      <w:proofErr w:type="spellEnd"/>
      <w:r>
        <w:rPr>
          <w:rFonts w:ascii="Calibri" w:hAnsi="Calibri"/>
          <w:sz w:val="22"/>
          <w:szCs w:val="22"/>
        </w:rPr>
        <w:t xml:space="preserve"> </w:t>
      </w:r>
      <w:proofErr w:type="spellStart"/>
      <w:r>
        <w:rPr>
          <w:rFonts w:ascii="Calibri" w:hAnsi="Calibri"/>
          <w:sz w:val="22"/>
          <w:szCs w:val="22"/>
        </w:rPr>
        <w:t>krijgen</w:t>
      </w:r>
      <w:proofErr w:type="spellEnd"/>
      <w:r>
        <w:rPr>
          <w:rFonts w:ascii="Calibri" w:hAnsi="Calibri"/>
          <w:sz w:val="22"/>
          <w:szCs w:val="22"/>
        </w:rPr>
        <w:t xml:space="preserve"> op </w:t>
      </w:r>
      <w:proofErr w:type="spellStart"/>
      <w:r>
        <w:rPr>
          <w:rFonts w:ascii="Calibri" w:hAnsi="Calibri"/>
          <w:sz w:val="22"/>
          <w:szCs w:val="22"/>
        </w:rPr>
        <w:t>een</w:t>
      </w:r>
      <w:proofErr w:type="spellEnd"/>
      <w:r>
        <w:rPr>
          <w:rFonts w:ascii="Calibri" w:hAnsi="Calibri"/>
          <w:sz w:val="22"/>
          <w:szCs w:val="22"/>
        </w:rPr>
        <w:t xml:space="preserve"> afgesproken uur en plaats. </w:t>
      </w:r>
    </w:p>
    <w:p w:rsidR="00A463EF" w:rsidRDefault="00A463EF" w:rsidP="00F95F20">
      <w:pPr>
        <w:jc w:val="both"/>
        <w:rPr>
          <w:rFonts w:ascii="Calibri" w:hAnsi="Calibri"/>
          <w:b/>
          <w:sz w:val="24"/>
          <w:szCs w:val="24"/>
        </w:rPr>
      </w:pPr>
    </w:p>
    <w:p w:rsidR="00A463EF" w:rsidRDefault="00A463EF" w:rsidP="00F95F20">
      <w:pPr>
        <w:jc w:val="both"/>
        <w:rPr>
          <w:rFonts w:ascii="Calibri" w:hAnsi="Calibri"/>
          <w:b/>
          <w:sz w:val="24"/>
          <w:szCs w:val="24"/>
        </w:rPr>
      </w:pPr>
      <w:r>
        <w:rPr>
          <w:rFonts w:ascii="Calibri" w:hAnsi="Calibri"/>
          <w:b/>
          <w:sz w:val="24"/>
          <w:szCs w:val="24"/>
        </w:rPr>
        <w:sym w:font="Wingdings 3" w:char="F077"/>
      </w:r>
      <w:r>
        <w:rPr>
          <w:rFonts w:ascii="Calibri" w:hAnsi="Calibri"/>
          <w:b/>
          <w:sz w:val="24"/>
          <w:szCs w:val="24"/>
        </w:rPr>
        <w:t xml:space="preserve"> Niet tevreden ?</w:t>
      </w:r>
    </w:p>
    <w:p w:rsidR="00836AE9" w:rsidRDefault="00836AE9" w:rsidP="00F95F20">
      <w:pPr>
        <w:jc w:val="both"/>
        <w:rPr>
          <w:rFonts w:ascii="Calibri" w:hAnsi="Calibri"/>
          <w:b/>
          <w:sz w:val="24"/>
          <w:szCs w:val="24"/>
        </w:rPr>
      </w:pPr>
    </w:p>
    <w:p w:rsidR="00836AE9" w:rsidRDefault="00836AE9" w:rsidP="00F95F20">
      <w:pPr>
        <w:jc w:val="both"/>
        <w:rPr>
          <w:rFonts w:ascii="Calibri" w:hAnsi="Calibri"/>
          <w:sz w:val="22"/>
          <w:szCs w:val="22"/>
        </w:rPr>
      </w:pPr>
      <w:r>
        <w:rPr>
          <w:rFonts w:ascii="Calibri" w:hAnsi="Calibri"/>
          <w:sz w:val="22"/>
          <w:szCs w:val="22"/>
        </w:rPr>
        <w:t xml:space="preserve">Je </w:t>
      </w:r>
      <w:proofErr w:type="spellStart"/>
      <w:r>
        <w:rPr>
          <w:rFonts w:ascii="Calibri" w:hAnsi="Calibri"/>
          <w:sz w:val="22"/>
          <w:szCs w:val="22"/>
        </w:rPr>
        <w:t>mag</w:t>
      </w:r>
      <w:proofErr w:type="spellEnd"/>
      <w:r>
        <w:rPr>
          <w:rFonts w:ascii="Calibri" w:hAnsi="Calibri"/>
          <w:sz w:val="22"/>
          <w:szCs w:val="22"/>
        </w:rPr>
        <w:t xml:space="preserve"> </w:t>
      </w:r>
      <w:proofErr w:type="spellStart"/>
      <w:r>
        <w:rPr>
          <w:rFonts w:ascii="Calibri" w:hAnsi="Calibri"/>
          <w:sz w:val="22"/>
          <w:szCs w:val="22"/>
        </w:rPr>
        <w:t>steeds</w:t>
      </w:r>
      <w:proofErr w:type="spellEnd"/>
      <w:r>
        <w:rPr>
          <w:rFonts w:ascii="Calibri" w:hAnsi="Calibri"/>
          <w:sz w:val="22"/>
          <w:szCs w:val="22"/>
        </w:rPr>
        <w:t xml:space="preserve"> je </w:t>
      </w:r>
      <w:proofErr w:type="spellStart"/>
      <w:r>
        <w:rPr>
          <w:rFonts w:ascii="Calibri" w:hAnsi="Calibri"/>
          <w:sz w:val="22"/>
          <w:szCs w:val="22"/>
        </w:rPr>
        <w:t>beklag</w:t>
      </w:r>
      <w:proofErr w:type="spellEnd"/>
      <w:r>
        <w:rPr>
          <w:rFonts w:ascii="Calibri" w:hAnsi="Calibri"/>
          <w:sz w:val="22"/>
          <w:szCs w:val="22"/>
        </w:rPr>
        <w:t xml:space="preserve"> </w:t>
      </w:r>
      <w:proofErr w:type="spellStart"/>
      <w:r>
        <w:rPr>
          <w:rFonts w:ascii="Calibri" w:hAnsi="Calibri"/>
          <w:sz w:val="22"/>
          <w:szCs w:val="22"/>
        </w:rPr>
        <w:t>doen</w:t>
      </w:r>
      <w:proofErr w:type="spellEnd"/>
      <w:r>
        <w:rPr>
          <w:rFonts w:ascii="Calibri" w:hAnsi="Calibri"/>
          <w:sz w:val="22"/>
          <w:szCs w:val="22"/>
        </w:rPr>
        <w:t xml:space="preserve"> </w:t>
      </w:r>
      <w:proofErr w:type="spellStart"/>
      <w:r>
        <w:rPr>
          <w:rFonts w:ascii="Calibri" w:hAnsi="Calibri"/>
          <w:sz w:val="22"/>
          <w:szCs w:val="22"/>
        </w:rPr>
        <w:t>bij</w:t>
      </w:r>
      <w:proofErr w:type="spellEnd"/>
      <w:r>
        <w:rPr>
          <w:rFonts w:ascii="Calibri" w:hAnsi="Calibri"/>
          <w:sz w:val="22"/>
          <w:szCs w:val="22"/>
        </w:rPr>
        <w:t xml:space="preserve"> </w:t>
      </w:r>
      <w:proofErr w:type="spellStart"/>
      <w:r>
        <w:rPr>
          <w:rFonts w:ascii="Calibri" w:hAnsi="Calibri"/>
          <w:sz w:val="22"/>
          <w:szCs w:val="22"/>
        </w:rPr>
        <w:t>jouw</w:t>
      </w:r>
      <w:proofErr w:type="spellEnd"/>
      <w:r>
        <w:rPr>
          <w:rFonts w:ascii="Calibri" w:hAnsi="Calibri"/>
          <w:sz w:val="22"/>
          <w:szCs w:val="22"/>
        </w:rPr>
        <w:t xml:space="preserve"> </w:t>
      </w:r>
      <w:proofErr w:type="spellStart"/>
      <w:r>
        <w:rPr>
          <w:rFonts w:ascii="Calibri" w:hAnsi="Calibri"/>
          <w:sz w:val="22"/>
          <w:szCs w:val="22"/>
        </w:rPr>
        <w:t>begele</w:t>
      </w:r>
      <w:r w:rsidR="004367F8">
        <w:rPr>
          <w:rFonts w:ascii="Calibri" w:hAnsi="Calibri"/>
          <w:sz w:val="22"/>
          <w:szCs w:val="22"/>
        </w:rPr>
        <w:t>i</w:t>
      </w:r>
      <w:r w:rsidR="005706F1">
        <w:rPr>
          <w:rFonts w:ascii="Calibri" w:hAnsi="Calibri"/>
          <w:sz w:val="22"/>
          <w:szCs w:val="22"/>
        </w:rPr>
        <w:t>ding</w:t>
      </w:r>
      <w:proofErr w:type="spellEnd"/>
      <w:r>
        <w:rPr>
          <w:rFonts w:ascii="Calibri" w:hAnsi="Calibri"/>
          <w:sz w:val="22"/>
          <w:szCs w:val="22"/>
        </w:rPr>
        <w:t>:</w:t>
      </w:r>
    </w:p>
    <w:p w:rsidR="00836AE9" w:rsidRDefault="00836AE9" w:rsidP="00836AE9">
      <w:pPr>
        <w:pStyle w:val="Lijstalinea"/>
        <w:numPr>
          <w:ilvl w:val="0"/>
          <w:numId w:val="6"/>
        </w:numPr>
        <w:jc w:val="both"/>
        <w:rPr>
          <w:rFonts w:ascii="Calibri" w:hAnsi="Calibri"/>
          <w:sz w:val="22"/>
          <w:szCs w:val="22"/>
        </w:rPr>
      </w:pPr>
      <w:r>
        <w:rPr>
          <w:rFonts w:ascii="Calibri" w:hAnsi="Calibri"/>
          <w:sz w:val="22"/>
          <w:szCs w:val="22"/>
        </w:rPr>
        <w:t>Wanneer je niet tevreden bent over de hulp die je krijgt</w:t>
      </w:r>
    </w:p>
    <w:p w:rsidR="00836AE9" w:rsidRDefault="00836AE9" w:rsidP="00836AE9">
      <w:pPr>
        <w:pStyle w:val="Lijstalinea"/>
        <w:numPr>
          <w:ilvl w:val="0"/>
          <w:numId w:val="6"/>
        </w:numPr>
        <w:jc w:val="both"/>
        <w:rPr>
          <w:rFonts w:ascii="Calibri" w:hAnsi="Calibri"/>
          <w:sz w:val="22"/>
          <w:szCs w:val="22"/>
        </w:rPr>
      </w:pPr>
      <w:r>
        <w:rPr>
          <w:rFonts w:ascii="Calibri" w:hAnsi="Calibri"/>
          <w:sz w:val="22"/>
          <w:szCs w:val="22"/>
        </w:rPr>
        <w:t xml:space="preserve">Wanneer je niet tevreden bent over de manier waarop je moet leven in de leefgroep </w:t>
      </w:r>
    </w:p>
    <w:p w:rsidR="004367F8" w:rsidRDefault="00836AE9" w:rsidP="004367F8">
      <w:pPr>
        <w:pStyle w:val="Lijstalinea"/>
        <w:numPr>
          <w:ilvl w:val="0"/>
          <w:numId w:val="6"/>
        </w:numPr>
        <w:jc w:val="both"/>
        <w:rPr>
          <w:rFonts w:ascii="Calibri" w:hAnsi="Calibri"/>
          <w:sz w:val="22"/>
          <w:szCs w:val="22"/>
        </w:rPr>
      </w:pPr>
      <w:r>
        <w:rPr>
          <w:rFonts w:ascii="Calibri" w:hAnsi="Calibri"/>
          <w:sz w:val="22"/>
          <w:szCs w:val="22"/>
        </w:rPr>
        <w:t>Wanneer je begeleiders of context geen rekening houden met jouw rechten in de integrale jeugdhulp</w:t>
      </w:r>
    </w:p>
    <w:p w:rsidR="004367F8" w:rsidRDefault="004367F8" w:rsidP="004367F8">
      <w:pPr>
        <w:ind w:left="360"/>
        <w:jc w:val="both"/>
        <w:rPr>
          <w:rStyle w:val="Hyperlink"/>
          <w:rFonts w:ascii="Calibri" w:hAnsi="Calibri"/>
          <w:sz w:val="22"/>
          <w:szCs w:val="22"/>
        </w:rPr>
      </w:pPr>
      <w:r>
        <w:rPr>
          <w:noProof/>
          <w:lang w:val="nl-BE" w:eastAsia="nl-BE"/>
        </w:rPr>
        <w:drawing>
          <wp:inline distT="0" distB="0" distL="0" distR="0" wp14:anchorId="10B6A66A" wp14:editId="741DF627">
            <wp:extent cx="1352550" cy="1041894"/>
            <wp:effectExtent l="0" t="0" r="0" b="6350"/>
            <wp:docPr id="17" name="Afbeelding 17" descr="http://wvg.vlaanderen.be/jongerenwelzijn/assets/img/jolij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vg.vlaanderen.be/jongerenwelzijn/assets/img/jolij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65013" cy="1051495"/>
                    </a:xfrm>
                    <a:prstGeom prst="rect">
                      <a:avLst/>
                    </a:prstGeom>
                    <a:noFill/>
                    <a:ln>
                      <a:noFill/>
                    </a:ln>
                  </pic:spPr>
                </pic:pic>
              </a:graphicData>
            </a:graphic>
          </wp:inline>
        </w:drawing>
      </w:r>
      <w:r>
        <w:rPr>
          <w:rFonts w:ascii="Calibri" w:hAnsi="Calibri"/>
          <w:sz w:val="22"/>
          <w:szCs w:val="22"/>
        </w:rPr>
        <w:t xml:space="preserve"> Heb je vragen of klachten ? Bel GRATIS 0800/900.33 of mail </w:t>
      </w:r>
      <w:proofErr w:type="spellStart"/>
      <w:r>
        <w:rPr>
          <w:rFonts w:ascii="Calibri" w:hAnsi="Calibri"/>
          <w:sz w:val="22"/>
          <w:szCs w:val="22"/>
        </w:rPr>
        <w:t>naar</w:t>
      </w:r>
      <w:proofErr w:type="spellEnd"/>
      <w:r>
        <w:rPr>
          <w:rFonts w:ascii="Calibri" w:hAnsi="Calibri"/>
          <w:sz w:val="22"/>
          <w:szCs w:val="22"/>
        </w:rPr>
        <w:t xml:space="preserve"> </w:t>
      </w:r>
      <w:hyperlink r:id="rId25" w:history="1">
        <w:r w:rsidRPr="0058363A">
          <w:rPr>
            <w:rStyle w:val="Hyperlink"/>
            <w:rFonts w:ascii="Calibri" w:hAnsi="Calibri"/>
            <w:sz w:val="22"/>
            <w:szCs w:val="22"/>
          </w:rPr>
          <w:t>jo-lijn@jongerenwelzijn.be</w:t>
        </w:r>
      </w:hyperlink>
    </w:p>
    <w:p w:rsidR="00A93774" w:rsidRDefault="00A93774" w:rsidP="004367F8">
      <w:pPr>
        <w:ind w:left="360"/>
        <w:jc w:val="both"/>
        <w:rPr>
          <w:rFonts w:ascii="Calibri" w:hAnsi="Calibri"/>
          <w:sz w:val="22"/>
          <w:szCs w:val="22"/>
        </w:rPr>
      </w:pPr>
    </w:p>
    <w:p w:rsidR="00A93774" w:rsidRPr="00A93774" w:rsidRDefault="00A93774" w:rsidP="004367F8">
      <w:pPr>
        <w:ind w:left="360"/>
        <w:jc w:val="both"/>
        <w:rPr>
          <w:rFonts w:ascii="Calibri" w:hAnsi="Calibri"/>
          <w:b/>
          <w:sz w:val="22"/>
          <w:szCs w:val="22"/>
        </w:rPr>
      </w:pPr>
      <w:r w:rsidRPr="00A93774">
        <w:rPr>
          <w:rFonts w:ascii="Calibri" w:hAnsi="Calibri"/>
          <w:b/>
          <w:sz w:val="22"/>
          <w:szCs w:val="22"/>
        </w:rPr>
        <w:lastRenderedPageBreak/>
        <w:sym w:font="Wingdings 3" w:char="F077"/>
      </w:r>
      <w:r w:rsidRPr="00A93774">
        <w:rPr>
          <w:rFonts w:ascii="Calibri" w:hAnsi="Calibri"/>
          <w:b/>
          <w:sz w:val="22"/>
          <w:szCs w:val="22"/>
        </w:rPr>
        <w:t xml:space="preserve"> </w:t>
      </w:r>
      <w:proofErr w:type="spellStart"/>
      <w:r w:rsidRPr="00A93774">
        <w:rPr>
          <w:rFonts w:ascii="Calibri" w:hAnsi="Calibri"/>
          <w:b/>
          <w:sz w:val="22"/>
          <w:szCs w:val="22"/>
        </w:rPr>
        <w:t>Tot</w:t>
      </w:r>
      <w:proofErr w:type="spellEnd"/>
      <w:r w:rsidRPr="00A93774">
        <w:rPr>
          <w:rFonts w:ascii="Calibri" w:hAnsi="Calibri"/>
          <w:b/>
          <w:sz w:val="22"/>
          <w:szCs w:val="22"/>
        </w:rPr>
        <w:t xml:space="preserve"> slot…</w:t>
      </w:r>
    </w:p>
    <w:p w:rsidR="00A93774" w:rsidRDefault="00A93774" w:rsidP="004367F8">
      <w:pPr>
        <w:ind w:left="360"/>
        <w:jc w:val="both"/>
        <w:rPr>
          <w:rFonts w:ascii="Calibri" w:hAnsi="Calibri"/>
          <w:sz w:val="22"/>
          <w:szCs w:val="22"/>
        </w:rPr>
      </w:pPr>
    </w:p>
    <w:p w:rsidR="001C31AB" w:rsidRDefault="00B42B0D" w:rsidP="004367F8">
      <w:pPr>
        <w:ind w:left="360"/>
        <w:jc w:val="both"/>
        <w:rPr>
          <w:rFonts w:ascii="Calibri" w:hAnsi="Calibri"/>
          <w:sz w:val="22"/>
          <w:szCs w:val="22"/>
        </w:rPr>
      </w:pPr>
      <w:proofErr w:type="spellStart"/>
      <w:r>
        <w:rPr>
          <w:rFonts w:ascii="Calibri" w:hAnsi="Calibri"/>
          <w:sz w:val="22"/>
          <w:szCs w:val="22"/>
        </w:rPr>
        <w:t>Zo</w:t>
      </w:r>
      <w:proofErr w:type="spellEnd"/>
      <w:r>
        <w:rPr>
          <w:rFonts w:ascii="Calibri" w:hAnsi="Calibri"/>
          <w:sz w:val="22"/>
          <w:szCs w:val="22"/>
        </w:rPr>
        <w:t xml:space="preserve">, dit </w:t>
      </w:r>
      <w:proofErr w:type="spellStart"/>
      <w:r>
        <w:rPr>
          <w:rFonts w:ascii="Calibri" w:hAnsi="Calibri"/>
          <w:sz w:val="22"/>
          <w:szCs w:val="22"/>
        </w:rPr>
        <w:t>waren</w:t>
      </w:r>
      <w:proofErr w:type="spellEnd"/>
      <w:r>
        <w:rPr>
          <w:rFonts w:ascii="Calibri" w:hAnsi="Calibri"/>
          <w:sz w:val="22"/>
          <w:szCs w:val="22"/>
        </w:rPr>
        <w:t xml:space="preserve"> </w:t>
      </w:r>
      <w:proofErr w:type="spellStart"/>
      <w:r w:rsidR="001C31AB">
        <w:rPr>
          <w:rFonts w:ascii="Calibri" w:hAnsi="Calibri"/>
          <w:sz w:val="22"/>
          <w:szCs w:val="22"/>
        </w:rPr>
        <w:t>alle</w:t>
      </w:r>
      <w:proofErr w:type="spellEnd"/>
      <w:r w:rsidR="001C31AB">
        <w:rPr>
          <w:rFonts w:ascii="Calibri" w:hAnsi="Calibri"/>
          <w:sz w:val="22"/>
          <w:szCs w:val="22"/>
        </w:rPr>
        <w:t xml:space="preserve"> leefregels op een rijtje !!</w:t>
      </w:r>
    </w:p>
    <w:p w:rsidR="004367F8" w:rsidRDefault="001C31AB" w:rsidP="004367F8">
      <w:pPr>
        <w:ind w:left="360"/>
        <w:jc w:val="both"/>
        <w:rPr>
          <w:rFonts w:ascii="Calibri" w:hAnsi="Calibri"/>
          <w:sz w:val="22"/>
          <w:szCs w:val="22"/>
        </w:rPr>
      </w:pPr>
      <w:r>
        <w:rPr>
          <w:rFonts w:ascii="Calibri" w:hAnsi="Calibri"/>
          <w:sz w:val="22"/>
          <w:szCs w:val="22"/>
        </w:rPr>
        <w:t xml:space="preserve">We hopen dat we jou tijdens je verblijf in Kleine Dennen kunnen helpen opgroeien tot een zorgzame, gelukkige, zelfstandige, unieke en wereldwijze jongere of jongvolwassene. </w:t>
      </w:r>
    </w:p>
    <w:p w:rsidR="001C31AB" w:rsidRDefault="001C31AB" w:rsidP="004367F8">
      <w:pPr>
        <w:ind w:left="360"/>
        <w:jc w:val="both"/>
        <w:rPr>
          <w:rFonts w:ascii="Calibri" w:hAnsi="Calibri"/>
          <w:sz w:val="22"/>
          <w:szCs w:val="22"/>
        </w:rPr>
      </w:pPr>
    </w:p>
    <w:p w:rsidR="001C31AB" w:rsidRDefault="001C31AB" w:rsidP="004367F8">
      <w:pPr>
        <w:ind w:left="360"/>
        <w:jc w:val="both"/>
        <w:rPr>
          <w:rFonts w:ascii="Calibri" w:hAnsi="Calibri"/>
          <w:sz w:val="22"/>
          <w:szCs w:val="22"/>
        </w:rPr>
      </w:pPr>
      <w:r>
        <w:rPr>
          <w:rFonts w:ascii="Calibri" w:hAnsi="Calibri"/>
          <w:sz w:val="22"/>
          <w:szCs w:val="22"/>
        </w:rPr>
        <w:t>Om jou zo goed mogelijk op weg te helpen willen we tenslotte nog eens polsen naar jouw verwachtingen en wensen. Als je wil kan je dit samen met je individueel begeleider invullen.</w:t>
      </w:r>
    </w:p>
    <w:p w:rsidR="001C31AB" w:rsidRDefault="001C31AB" w:rsidP="004367F8">
      <w:pPr>
        <w:ind w:left="360"/>
        <w:jc w:val="both"/>
        <w:rPr>
          <w:rFonts w:ascii="Calibri" w:hAnsi="Calibri"/>
          <w:sz w:val="22"/>
          <w:szCs w:val="22"/>
        </w:rPr>
      </w:pPr>
    </w:p>
    <w:p w:rsidR="001C31AB" w:rsidRDefault="00DA54BD" w:rsidP="004367F8">
      <w:pPr>
        <w:ind w:left="360"/>
        <w:jc w:val="both"/>
        <w:rPr>
          <w:rFonts w:ascii="Calibri" w:hAnsi="Calibri"/>
          <w:sz w:val="22"/>
          <w:szCs w:val="22"/>
        </w:rPr>
      </w:pPr>
      <w:r>
        <w:rPr>
          <w:rFonts w:ascii="Calibri" w:hAnsi="Calibri"/>
          <w:sz w:val="22"/>
          <w:szCs w:val="22"/>
        </w:rPr>
        <w:sym w:font="Wingdings 2" w:char="F04E"/>
      </w:r>
      <w:r>
        <w:rPr>
          <w:rFonts w:ascii="Calibri" w:hAnsi="Calibri"/>
          <w:sz w:val="22"/>
          <w:szCs w:val="22"/>
        </w:rPr>
        <w:t xml:space="preserve"> </w:t>
      </w:r>
      <w:r w:rsidR="001C31AB">
        <w:rPr>
          <w:rFonts w:ascii="Calibri" w:hAnsi="Calibri"/>
          <w:sz w:val="22"/>
          <w:szCs w:val="22"/>
        </w:rPr>
        <w:t xml:space="preserve">Ik verwacht dat ik in Kleine Dennen : </w:t>
      </w:r>
    </w:p>
    <w:p w:rsidR="001C31AB" w:rsidRDefault="001C31AB" w:rsidP="004367F8">
      <w:pPr>
        <w:ind w:left="360"/>
        <w:jc w:val="both"/>
        <w:rPr>
          <w:rFonts w:ascii="Calibri" w:hAnsi="Calibri"/>
          <w:sz w:val="22"/>
          <w:szCs w:val="22"/>
        </w:rPr>
      </w:pPr>
      <w:r>
        <w:rPr>
          <w:rFonts w:ascii="Calibri" w:hAnsi="Calibri"/>
          <w:sz w:val="22"/>
          <w:szCs w:val="22"/>
        </w:rPr>
        <w:t>……………………………………………………………………………………………………………………………………………………………………………………………………………………………………………………………………………………………………………………………………………………………………………………………………………………………………………………………………………………………………………………………………………………………………………………………………………………………………………………………………………………………………………………………………………………………………………………………………………………………………………………………………………………………………………………………………………………………………………….......</w:t>
      </w:r>
    </w:p>
    <w:p w:rsidR="001C31AB" w:rsidRDefault="001C31AB" w:rsidP="004367F8">
      <w:pPr>
        <w:ind w:left="360"/>
        <w:jc w:val="both"/>
        <w:rPr>
          <w:rFonts w:ascii="Calibri" w:hAnsi="Calibri"/>
          <w:sz w:val="22"/>
          <w:szCs w:val="22"/>
        </w:rPr>
      </w:pPr>
    </w:p>
    <w:p w:rsidR="001C31AB" w:rsidRDefault="00DA54BD" w:rsidP="004367F8">
      <w:pPr>
        <w:ind w:left="360"/>
        <w:jc w:val="both"/>
        <w:rPr>
          <w:rFonts w:ascii="Calibri" w:hAnsi="Calibri"/>
          <w:sz w:val="22"/>
          <w:szCs w:val="22"/>
        </w:rPr>
      </w:pPr>
      <w:r>
        <w:rPr>
          <w:rFonts w:ascii="Calibri" w:hAnsi="Calibri"/>
          <w:sz w:val="22"/>
          <w:szCs w:val="22"/>
        </w:rPr>
        <w:sym w:font="Wingdings 2" w:char="F04E"/>
      </w:r>
      <w:r>
        <w:rPr>
          <w:rFonts w:ascii="Calibri" w:hAnsi="Calibri"/>
          <w:sz w:val="22"/>
          <w:szCs w:val="22"/>
        </w:rPr>
        <w:t xml:space="preserve"> </w:t>
      </w:r>
      <w:r w:rsidR="001C31AB">
        <w:rPr>
          <w:rFonts w:ascii="Calibri" w:hAnsi="Calibri"/>
          <w:sz w:val="22"/>
          <w:szCs w:val="22"/>
        </w:rPr>
        <w:t>Mijn grootste wens is :</w:t>
      </w:r>
    </w:p>
    <w:p w:rsidR="001C31AB" w:rsidRDefault="001C31AB" w:rsidP="001C31AB">
      <w:pPr>
        <w:ind w:left="360"/>
        <w:jc w:val="both"/>
        <w:rPr>
          <w:rFonts w:ascii="Calibri" w:hAnsi="Calibri"/>
          <w:sz w:val="22"/>
          <w:szCs w:val="22"/>
        </w:rPr>
      </w:pPr>
      <w:r>
        <w:rPr>
          <w:rFonts w:ascii="Calibri" w:hAnsi="Calibri"/>
          <w:sz w:val="22"/>
          <w:szCs w:val="22"/>
        </w:rPr>
        <w:t>……………………………………………………………………………………………………………………………………………………………………………………………………………………………………………………………………………………………………………………………………………………………………………………………………………………………………………………………………………………………………………………………………………………………………………………………………………………………………………………………………………………………………………………………………………………………………………………………………………………………………………………………………………………………………………………………………………………………………………….......</w:t>
      </w:r>
    </w:p>
    <w:p w:rsidR="001C31AB" w:rsidRDefault="001C31AB" w:rsidP="004367F8">
      <w:pPr>
        <w:ind w:left="360"/>
        <w:jc w:val="both"/>
        <w:rPr>
          <w:rFonts w:ascii="Calibri" w:hAnsi="Calibri"/>
          <w:sz w:val="22"/>
          <w:szCs w:val="22"/>
        </w:rPr>
      </w:pPr>
    </w:p>
    <w:p w:rsidR="00DA54BD" w:rsidRDefault="00DA54BD" w:rsidP="004367F8">
      <w:pPr>
        <w:ind w:left="360"/>
        <w:jc w:val="both"/>
        <w:rPr>
          <w:rFonts w:ascii="Calibri" w:hAnsi="Calibri"/>
          <w:sz w:val="22"/>
          <w:szCs w:val="22"/>
        </w:rPr>
      </w:pPr>
    </w:p>
    <w:p w:rsidR="00DB625D" w:rsidRPr="0093386F" w:rsidRDefault="00DA54BD" w:rsidP="0093386F">
      <w:pPr>
        <w:jc w:val="both"/>
        <w:rPr>
          <w:rFonts w:ascii="Bradley Hand ITC" w:hAnsi="Bradley Hand ITC"/>
          <w:sz w:val="48"/>
          <w:szCs w:val="48"/>
        </w:rPr>
      </w:pPr>
      <w:r>
        <w:rPr>
          <w:rFonts w:ascii="Calibri" w:hAnsi="Calibri"/>
          <w:sz w:val="22"/>
          <w:szCs w:val="22"/>
        </w:rPr>
        <w:tab/>
      </w:r>
      <w:r w:rsidRPr="00DA54BD">
        <w:rPr>
          <w:rFonts w:ascii="Calibri" w:hAnsi="Calibri"/>
          <w:noProof/>
          <w:sz w:val="22"/>
          <w:szCs w:val="22"/>
          <w:lang w:val="nl-BE" w:eastAsia="nl-BE"/>
        </w:rPr>
        <w:drawing>
          <wp:inline distT="0" distB="0" distL="0" distR="0">
            <wp:extent cx="1619250" cy="1228725"/>
            <wp:effectExtent l="0" t="0" r="0" b="9525"/>
            <wp:docPr id="18" name="Afbeelding 18" descr="C:\Users\joke.bleyaert\Desktop\Kleine den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ke.bleyaert\Desktop\Kleine denne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19250" cy="1228725"/>
                    </a:xfrm>
                    <a:prstGeom prst="rect">
                      <a:avLst/>
                    </a:prstGeom>
                    <a:noFill/>
                    <a:ln>
                      <a:noFill/>
                    </a:ln>
                  </pic:spPr>
                </pic:pic>
              </a:graphicData>
            </a:graphic>
          </wp:inline>
        </w:drawing>
      </w:r>
      <w:r>
        <w:rPr>
          <w:rFonts w:ascii="Calibri" w:hAnsi="Calibri"/>
          <w:sz w:val="22"/>
          <w:szCs w:val="22"/>
        </w:rPr>
        <w:t xml:space="preserve"> </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DA54BD">
        <w:rPr>
          <w:rFonts w:ascii="Bradley Hand ITC" w:hAnsi="Bradley Hand ITC"/>
          <w:sz w:val="48"/>
          <w:szCs w:val="48"/>
        </w:rPr>
        <w:t>Betrokken en met kracht…</w:t>
      </w:r>
      <w:bookmarkStart w:id="0" w:name="_GoBack"/>
      <w:bookmarkEnd w:id="0"/>
    </w:p>
    <w:sectPr w:rsidR="00DB625D" w:rsidRPr="0093386F" w:rsidSect="008E203F">
      <w:headerReference w:type="default" r:id="rId27"/>
      <w:footerReference w:type="default" r:id="rId2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1AB" w:rsidRDefault="001C31AB" w:rsidP="008E203F">
      <w:r>
        <w:separator/>
      </w:r>
    </w:p>
  </w:endnote>
  <w:endnote w:type="continuationSeparator" w:id="0">
    <w:p w:rsidR="001C31AB" w:rsidRDefault="001C31AB" w:rsidP="008E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12167"/>
      <w:docPartObj>
        <w:docPartGallery w:val="Page Numbers (Bottom of Page)"/>
        <w:docPartUnique/>
      </w:docPartObj>
    </w:sdtPr>
    <w:sdtEndPr/>
    <w:sdtContent>
      <w:p w:rsidR="001C31AB" w:rsidRDefault="001C31AB">
        <w:pPr>
          <w:pStyle w:val="Voettekst"/>
          <w:jc w:val="right"/>
        </w:pPr>
        <w:r w:rsidRPr="00D4106B">
          <w:rPr>
            <w:rFonts w:asciiTheme="minorHAnsi" w:hAnsiTheme="minorHAnsi"/>
          </w:rPr>
          <w:fldChar w:fldCharType="begin"/>
        </w:r>
        <w:r w:rsidRPr="00D4106B">
          <w:rPr>
            <w:rFonts w:asciiTheme="minorHAnsi" w:hAnsiTheme="minorHAnsi"/>
          </w:rPr>
          <w:instrText>PAGE   \* MERGEFORMAT</w:instrText>
        </w:r>
        <w:r w:rsidRPr="00D4106B">
          <w:rPr>
            <w:rFonts w:asciiTheme="minorHAnsi" w:hAnsiTheme="minorHAnsi"/>
          </w:rPr>
          <w:fldChar w:fldCharType="separate"/>
        </w:r>
        <w:r w:rsidR="0093386F" w:rsidRPr="0093386F">
          <w:rPr>
            <w:rFonts w:asciiTheme="minorHAnsi" w:hAnsiTheme="minorHAnsi"/>
            <w:noProof/>
            <w:lang w:val="nl-NL"/>
          </w:rPr>
          <w:t>2</w:t>
        </w:r>
        <w:r w:rsidRPr="00D4106B">
          <w:rPr>
            <w:rFonts w:asciiTheme="minorHAnsi" w:hAnsiTheme="minorHAnsi"/>
          </w:rPr>
          <w:fldChar w:fldCharType="end"/>
        </w:r>
      </w:p>
    </w:sdtContent>
  </w:sdt>
  <w:p w:rsidR="001C31AB" w:rsidRPr="005A3626" w:rsidRDefault="001C31AB">
    <w:pPr>
      <w:pStyle w:val="Voettekst"/>
      <w:rPr>
        <w:color w:val="92D050"/>
      </w:rPr>
    </w:pPr>
    <w:r>
      <w:rPr>
        <w:color w:val="92D050"/>
      </w:rPr>
      <w:t>______________________________________________________________________________________________________________________________________________________________________________________________________________</w:t>
    </w:r>
    <w:r>
      <w:rPr>
        <w:noProof/>
        <w:color w:val="92D050"/>
        <w:lang w:val="nl-BE" w:eastAsia="nl-BE"/>
      </w:rPr>
      <w:drawing>
        <wp:inline distT="0" distB="0" distL="0" distR="0">
          <wp:extent cx="561975" cy="42505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leine denn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488" cy="43829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1AB" w:rsidRDefault="001C31AB" w:rsidP="008E203F">
      <w:r>
        <w:separator/>
      </w:r>
    </w:p>
  </w:footnote>
  <w:footnote w:type="continuationSeparator" w:id="0">
    <w:p w:rsidR="001C31AB" w:rsidRDefault="001C31AB" w:rsidP="008E20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1AB" w:rsidRPr="005A3626" w:rsidRDefault="001C31AB">
    <w:pPr>
      <w:pStyle w:val="Koptekst"/>
      <w:rPr>
        <w:color w:val="92D050"/>
      </w:rPr>
    </w:pPr>
    <w:r w:rsidRPr="005A3626">
      <w:rPr>
        <w:color w:val="92D050"/>
      </w:rPr>
      <w:t>____________________________________________________________________________________________________________________________________________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multilevel"/>
    <w:tmpl w:val="00000006"/>
    <w:name w:val="WW8Num7"/>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1440"/>
        </w:tabs>
        <w:ind w:left="1440" w:hanging="360"/>
      </w:pPr>
      <w:rPr>
        <w:rFonts w:ascii="Symbol" w:hAnsi="Symbo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9872EC5"/>
    <w:multiLevelType w:val="hybridMultilevel"/>
    <w:tmpl w:val="5CA6BB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1FB461E"/>
    <w:multiLevelType w:val="hybridMultilevel"/>
    <w:tmpl w:val="CC1CFF40"/>
    <w:lvl w:ilvl="0" w:tplc="D1180FE2">
      <w:numFmt w:val="bullet"/>
      <w:lvlText w:val=""/>
      <w:lvlJc w:val="left"/>
      <w:pPr>
        <w:ind w:left="1068" w:hanging="360"/>
      </w:pPr>
      <w:rPr>
        <w:rFonts w:ascii="Wingdings 3" w:eastAsia="Times New Roman" w:hAnsi="Wingdings 3"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28F32212"/>
    <w:multiLevelType w:val="hybridMultilevel"/>
    <w:tmpl w:val="A762ECBA"/>
    <w:lvl w:ilvl="0" w:tplc="B5A2B9C0">
      <w:numFmt w:val="bullet"/>
      <w:lvlText w:val=""/>
      <w:lvlJc w:val="left"/>
      <w:pPr>
        <w:ind w:left="1068" w:hanging="360"/>
      </w:pPr>
      <w:rPr>
        <w:rFonts w:ascii="Webdings" w:eastAsia="Times New Roman" w:hAnsi="Web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6" w15:restartNumberingAfterBreak="0">
    <w:nsid w:val="29BF4789"/>
    <w:multiLevelType w:val="hybridMultilevel"/>
    <w:tmpl w:val="984E6F04"/>
    <w:lvl w:ilvl="0" w:tplc="90A6D5A4">
      <w:numFmt w:val="bullet"/>
      <w:lvlText w:val=""/>
      <w:lvlJc w:val="left"/>
      <w:pPr>
        <w:ind w:left="1068" w:hanging="360"/>
      </w:pPr>
      <w:rPr>
        <w:rFonts w:ascii="Webdings" w:eastAsia="Times New Roman" w:hAnsi="Webdings"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7" w15:restartNumberingAfterBreak="0">
    <w:nsid w:val="2C893BE5"/>
    <w:multiLevelType w:val="hybridMultilevel"/>
    <w:tmpl w:val="59848640"/>
    <w:lvl w:ilvl="0" w:tplc="58D20460">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FBB753B"/>
    <w:multiLevelType w:val="hybridMultilevel"/>
    <w:tmpl w:val="DA1015C0"/>
    <w:lvl w:ilvl="0" w:tplc="171CFEC0">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03F"/>
    <w:rsid w:val="0000054A"/>
    <w:rsid w:val="00023F00"/>
    <w:rsid w:val="00031B4B"/>
    <w:rsid w:val="00036BF2"/>
    <w:rsid w:val="00047E57"/>
    <w:rsid w:val="00077B7E"/>
    <w:rsid w:val="000943FF"/>
    <w:rsid w:val="000A700B"/>
    <w:rsid w:val="000D71B9"/>
    <w:rsid w:val="001157B0"/>
    <w:rsid w:val="00143D41"/>
    <w:rsid w:val="0016112B"/>
    <w:rsid w:val="00165D8C"/>
    <w:rsid w:val="0018500E"/>
    <w:rsid w:val="001A5062"/>
    <w:rsid w:val="001C31AB"/>
    <w:rsid w:val="001D69D0"/>
    <w:rsid w:val="001F4BE6"/>
    <w:rsid w:val="00226177"/>
    <w:rsid w:val="002322CB"/>
    <w:rsid w:val="002342A5"/>
    <w:rsid w:val="00255994"/>
    <w:rsid w:val="002B2BC2"/>
    <w:rsid w:val="002E448C"/>
    <w:rsid w:val="00340346"/>
    <w:rsid w:val="0034208E"/>
    <w:rsid w:val="003516C2"/>
    <w:rsid w:val="00354DD5"/>
    <w:rsid w:val="00374E40"/>
    <w:rsid w:val="003833FC"/>
    <w:rsid w:val="003E1BBB"/>
    <w:rsid w:val="00402448"/>
    <w:rsid w:val="00432488"/>
    <w:rsid w:val="004367F8"/>
    <w:rsid w:val="0043744F"/>
    <w:rsid w:val="004604AD"/>
    <w:rsid w:val="004E2EFD"/>
    <w:rsid w:val="004F28B8"/>
    <w:rsid w:val="004F4A93"/>
    <w:rsid w:val="0050074F"/>
    <w:rsid w:val="00504577"/>
    <w:rsid w:val="00517E8A"/>
    <w:rsid w:val="00525A03"/>
    <w:rsid w:val="00525D9E"/>
    <w:rsid w:val="00532E54"/>
    <w:rsid w:val="00543A0B"/>
    <w:rsid w:val="005541CC"/>
    <w:rsid w:val="00554C26"/>
    <w:rsid w:val="005706F1"/>
    <w:rsid w:val="0057753C"/>
    <w:rsid w:val="00587398"/>
    <w:rsid w:val="005A1AB5"/>
    <w:rsid w:val="005A3626"/>
    <w:rsid w:val="005D1D43"/>
    <w:rsid w:val="005F2BB1"/>
    <w:rsid w:val="005F7D39"/>
    <w:rsid w:val="00603AF2"/>
    <w:rsid w:val="00630534"/>
    <w:rsid w:val="006B78F1"/>
    <w:rsid w:val="006D506D"/>
    <w:rsid w:val="00720508"/>
    <w:rsid w:val="0074544C"/>
    <w:rsid w:val="00753B75"/>
    <w:rsid w:val="007731A3"/>
    <w:rsid w:val="007777C9"/>
    <w:rsid w:val="007B4F05"/>
    <w:rsid w:val="00805786"/>
    <w:rsid w:val="00836AE9"/>
    <w:rsid w:val="00860666"/>
    <w:rsid w:val="008A5DFF"/>
    <w:rsid w:val="008A780F"/>
    <w:rsid w:val="008B552F"/>
    <w:rsid w:val="008E203F"/>
    <w:rsid w:val="008F1682"/>
    <w:rsid w:val="009028B3"/>
    <w:rsid w:val="00903700"/>
    <w:rsid w:val="00917D63"/>
    <w:rsid w:val="00931751"/>
    <w:rsid w:val="0093386F"/>
    <w:rsid w:val="00951476"/>
    <w:rsid w:val="0099002E"/>
    <w:rsid w:val="009C4AC4"/>
    <w:rsid w:val="00A2119F"/>
    <w:rsid w:val="00A411E7"/>
    <w:rsid w:val="00A421E6"/>
    <w:rsid w:val="00A463EF"/>
    <w:rsid w:val="00A61556"/>
    <w:rsid w:val="00A70AC1"/>
    <w:rsid w:val="00A93774"/>
    <w:rsid w:val="00AC4899"/>
    <w:rsid w:val="00AD643D"/>
    <w:rsid w:val="00AE487C"/>
    <w:rsid w:val="00B06E6A"/>
    <w:rsid w:val="00B42B0D"/>
    <w:rsid w:val="00B63BA9"/>
    <w:rsid w:val="00B64A3E"/>
    <w:rsid w:val="00BB1857"/>
    <w:rsid w:val="00C84A48"/>
    <w:rsid w:val="00C8741D"/>
    <w:rsid w:val="00CA7B58"/>
    <w:rsid w:val="00CB68E0"/>
    <w:rsid w:val="00CD653D"/>
    <w:rsid w:val="00CF0360"/>
    <w:rsid w:val="00D174FA"/>
    <w:rsid w:val="00D37049"/>
    <w:rsid w:val="00D4106B"/>
    <w:rsid w:val="00DA54BD"/>
    <w:rsid w:val="00DB625D"/>
    <w:rsid w:val="00DD4261"/>
    <w:rsid w:val="00DE4DA7"/>
    <w:rsid w:val="00DF166A"/>
    <w:rsid w:val="00E02F41"/>
    <w:rsid w:val="00E24FF0"/>
    <w:rsid w:val="00E80CB9"/>
    <w:rsid w:val="00EA3CBB"/>
    <w:rsid w:val="00EE7E34"/>
    <w:rsid w:val="00F114F7"/>
    <w:rsid w:val="00F41C09"/>
    <w:rsid w:val="00F701ED"/>
    <w:rsid w:val="00F839FF"/>
    <w:rsid w:val="00F95F20"/>
    <w:rsid w:val="00FE0C2B"/>
    <w:rsid w:val="00FE247A"/>
    <w:rsid w:val="00FE31F2"/>
    <w:rsid w:val="00FE68B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65FE3F1D-992A-439E-A637-586B3DC3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E203F"/>
    <w:pPr>
      <w:suppressAutoHyphens/>
      <w:spacing w:after="0" w:line="240" w:lineRule="auto"/>
    </w:pPr>
    <w:rPr>
      <w:rFonts w:ascii="Times New Roman" w:eastAsia="Times New Roman" w:hAnsi="Times New Roman" w:cs="Times New Roman"/>
      <w:sz w:val="20"/>
      <w:szCs w:val="20"/>
      <w:lang w:val="fr-BE" w:eastAsia="ar-SA"/>
    </w:rPr>
  </w:style>
  <w:style w:type="paragraph" w:styleId="Kop2">
    <w:name w:val="heading 2"/>
    <w:basedOn w:val="Standaard"/>
    <w:next w:val="Standaard"/>
    <w:link w:val="Kop2Char"/>
    <w:qFormat/>
    <w:rsid w:val="00C8741D"/>
    <w:pPr>
      <w:keepNext/>
      <w:numPr>
        <w:ilvl w:val="1"/>
        <w:numId w:val="1"/>
      </w:numPr>
      <w:jc w:val="center"/>
      <w:outlineLvl w:val="1"/>
    </w:pPr>
    <w:rPr>
      <w:b/>
      <w:sz w:val="28"/>
    </w:rPr>
  </w:style>
  <w:style w:type="paragraph" w:styleId="Kop7">
    <w:name w:val="heading 7"/>
    <w:basedOn w:val="Standaard"/>
    <w:next w:val="Standaard"/>
    <w:link w:val="Kop7Char"/>
    <w:qFormat/>
    <w:rsid w:val="00DB625D"/>
    <w:pPr>
      <w:spacing w:before="240" w:after="60"/>
      <w:outlineLvl w:val="6"/>
    </w:pPr>
    <w:rPr>
      <w:rFonts w:ascii="Calibri" w:hAnsi="Calibr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203F"/>
    <w:pPr>
      <w:tabs>
        <w:tab w:val="center" w:pos="4536"/>
        <w:tab w:val="right" w:pos="9072"/>
      </w:tabs>
    </w:pPr>
  </w:style>
  <w:style w:type="character" w:customStyle="1" w:styleId="KoptekstChar">
    <w:name w:val="Koptekst Char"/>
    <w:basedOn w:val="Standaardalinea-lettertype"/>
    <w:link w:val="Koptekst"/>
    <w:uiPriority w:val="99"/>
    <w:rsid w:val="008E203F"/>
    <w:rPr>
      <w:rFonts w:ascii="Times New Roman" w:eastAsia="Times New Roman" w:hAnsi="Times New Roman" w:cs="Times New Roman"/>
      <w:sz w:val="20"/>
      <w:szCs w:val="20"/>
      <w:lang w:val="fr-BE" w:eastAsia="ar-SA"/>
    </w:rPr>
  </w:style>
  <w:style w:type="paragraph" w:styleId="Voettekst">
    <w:name w:val="footer"/>
    <w:basedOn w:val="Standaard"/>
    <w:link w:val="VoettekstChar"/>
    <w:uiPriority w:val="99"/>
    <w:unhideWhenUsed/>
    <w:rsid w:val="008E203F"/>
    <w:pPr>
      <w:tabs>
        <w:tab w:val="center" w:pos="4536"/>
        <w:tab w:val="right" w:pos="9072"/>
      </w:tabs>
    </w:pPr>
  </w:style>
  <w:style w:type="character" w:customStyle="1" w:styleId="VoettekstChar">
    <w:name w:val="Voettekst Char"/>
    <w:basedOn w:val="Standaardalinea-lettertype"/>
    <w:link w:val="Voettekst"/>
    <w:uiPriority w:val="99"/>
    <w:rsid w:val="008E203F"/>
    <w:rPr>
      <w:rFonts w:ascii="Times New Roman" w:eastAsia="Times New Roman" w:hAnsi="Times New Roman" w:cs="Times New Roman"/>
      <w:sz w:val="20"/>
      <w:szCs w:val="20"/>
      <w:lang w:val="fr-BE" w:eastAsia="ar-SA"/>
    </w:rPr>
  </w:style>
  <w:style w:type="character" w:styleId="Hyperlink">
    <w:name w:val="Hyperlink"/>
    <w:basedOn w:val="Standaardalinea-lettertype"/>
    <w:uiPriority w:val="99"/>
    <w:unhideWhenUsed/>
    <w:rsid w:val="008E203F"/>
    <w:rPr>
      <w:color w:val="0563C1" w:themeColor="hyperlink"/>
      <w:u w:val="single"/>
    </w:rPr>
  </w:style>
  <w:style w:type="character" w:customStyle="1" w:styleId="Kop2Char">
    <w:name w:val="Kop 2 Char"/>
    <w:basedOn w:val="Standaardalinea-lettertype"/>
    <w:link w:val="Kop2"/>
    <w:rsid w:val="00C8741D"/>
    <w:rPr>
      <w:rFonts w:ascii="Times New Roman" w:eastAsia="Times New Roman" w:hAnsi="Times New Roman" w:cs="Times New Roman"/>
      <w:b/>
      <w:sz w:val="28"/>
      <w:szCs w:val="20"/>
      <w:lang w:val="fr-BE" w:eastAsia="ar-SA"/>
    </w:rPr>
  </w:style>
  <w:style w:type="paragraph" w:styleId="Lijstalinea">
    <w:name w:val="List Paragraph"/>
    <w:basedOn w:val="Standaard"/>
    <w:uiPriority w:val="34"/>
    <w:qFormat/>
    <w:rsid w:val="00951476"/>
    <w:pPr>
      <w:ind w:left="720"/>
      <w:contextualSpacing/>
    </w:pPr>
  </w:style>
  <w:style w:type="character" w:customStyle="1" w:styleId="Kop7Char">
    <w:name w:val="Kop 7 Char"/>
    <w:basedOn w:val="Standaardalinea-lettertype"/>
    <w:link w:val="Kop7"/>
    <w:rsid w:val="00DB625D"/>
    <w:rPr>
      <w:rFonts w:ascii="Calibri" w:eastAsia="Times New Roman" w:hAnsi="Calibri" w:cs="Times New Roman"/>
      <w:sz w:val="24"/>
      <w:szCs w:val="24"/>
      <w:lang w:val="fr-BE" w:eastAsia="ar-SA"/>
    </w:rPr>
  </w:style>
  <w:style w:type="paragraph" w:styleId="Normaalweb">
    <w:name w:val="Normal (Web)"/>
    <w:basedOn w:val="Standaard"/>
    <w:rsid w:val="008F1682"/>
    <w:pPr>
      <w:suppressAutoHyphens w:val="0"/>
      <w:spacing w:before="280" w:after="119"/>
    </w:pPr>
    <w:rPr>
      <w:sz w:val="24"/>
      <w:szCs w:val="24"/>
      <w:lang w:val="nl-BE"/>
    </w:rPr>
  </w:style>
  <w:style w:type="table" w:styleId="Tabelraster">
    <w:name w:val="Table Grid"/>
    <w:basedOn w:val="Standaardtabel"/>
    <w:uiPriority w:val="39"/>
    <w:rsid w:val="00517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4">
    <w:name w:val="Plain Table 4"/>
    <w:basedOn w:val="Standaardtabel"/>
    <w:uiPriority w:val="44"/>
    <w:rsid w:val="00517E8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517E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rasterlicht">
    <w:name w:val="Grid Table Light"/>
    <w:basedOn w:val="Standaardtabel"/>
    <w:uiPriority w:val="40"/>
    <w:rsid w:val="00517E8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8.jpeg"/><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mailto:jo-lijn@jongerenwelzijn.be"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jpe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hyperlink" Target="http://www.depatiovzw.be" TargetMode="External"/><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9.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13</Pages>
  <Words>2811</Words>
  <Characters>15466</Characters>
  <Application>Microsoft Office Word</Application>
  <DocSecurity>0</DocSecurity>
  <Lines>128</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Bleyaert</dc:creator>
  <cp:keywords/>
  <dc:description/>
  <cp:lastModifiedBy>Joke Bleyaert</cp:lastModifiedBy>
  <cp:revision>155</cp:revision>
  <dcterms:created xsi:type="dcterms:W3CDTF">2016-02-12T09:32:00Z</dcterms:created>
  <dcterms:modified xsi:type="dcterms:W3CDTF">2016-04-21T08:36:00Z</dcterms:modified>
</cp:coreProperties>
</file>